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F28" w:rsidRDefault="002F6F28">
      <w:pPr>
        <w:widowControl w:val="0"/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2F6F28" w:rsidRPr="00B2045A" w:rsidRDefault="00C24B9B">
      <w:pPr>
        <w:widowControl w:val="0"/>
        <w:autoSpaceDE w:val="0"/>
        <w:spacing w:before="120" w:after="120"/>
        <w:jc w:val="center"/>
        <w:rPr>
          <w:rFonts w:ascii="Calibri" w:hAnsi="Calibri" w:cs="Calibri"/>
          <w:b/>
          <w:i/>
          <w:color w:val="76923C"/>
          <w:sz w:val="44"/>
          <w:szCs w:val="44"/>
        </w:rPr>
      </w:pPr>
      <w:proofErr w:type="spellStart"/>
      <w:r w:rsidRPr="00E82697">
        <w:rPr>
          <w:rFonts w:ascii="Calibri" w:hAnsi="Calibri" w:cs="Calibri"/>
          <w:i/>
          <w:color w:val="76923C"/>
          <w:sz w:val="44"/>
          <w:szCs w:val="44"/>
        </w:rPr>
        <w:t>Бриф</w:t>
      </w:r>
      <w:proofErr w:type="spellEnd"/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r w:rsidR="00B659E0">
        <w:rPr>
          <w:rFonts w:ascii="Calibri" w:hAnsi="Calibri" w:cs="Calibri"/>
          <w:i/>
          <w:color w:val="76923C"/>
          <w:sz w:val="44"/>
          <w:szCs w:val="44"/>
        </w:rPr>
        <w:t>на</w:t>
      </w:r>
      <w:r w:rsidR="002F6F28" w:rsidRPr="00E82697">
        <w:rPr>
          <w:rFonts w:ascii="Calibri" w:hAnsi="Calibri" w:cs="Calibri"/>
          <w:i/>
          <w:color w:val="76923C"/>
          <w:sz w:val="44"/>
          <w:szCs w:val="44"/>
        </w:rPr>
        <w:t xml:space="preserve"> </w:t>
      </w:r>
      <w:proofErr w:type="spellStart"/>
      <w:r w:rsidR="00B2045A">
        <w:rPr>
          <w:rFonts w:ascii="Calibri" w:hAnsi="Calibri" w:cs="Calibri"/>
          <w:i/>
          <w:color w:val="76923C"/>
          <w:sz w:val="44"/>
          <w:szCs w:val="44"/>
          <w:lang w:val="en-US"/>
        </w:rPr>
        <w:t>seo</w:t>
      </w:r>
      <w:proofErr w:type="spellEnd"/>
      <w:r w:rsidR="00B2045A" w:rsidRPr="000B5893">
        <w:rPr>
          <w:rFonts w:ascii="Calibri" w:hAnsi="Calibri" w:cs="Calibri"/>
          <w:i/>
          <w:color w:val="76923C"/>
          <w:sz w:val="44"/>
          <w:szCs w:val="44"/>
        </w:rPr>
        <w:t>-</w:t>
      </w:r>
      <w:r w:rsidR="00B2045A">
        <w:rPr>
          <w:rFonts w:ascii="Calibri" w:hAnsi="Calibri" w:cs="Calibri"/>
          <w:i/>
          <w:color w:val="76923C"/>
          <w:sz w:val="44"/>
          <w:szCs w:val="44"/>
        </w:rPr>
        <w:t>продвижение</w:t>
      </w:r>
    </w:p>
    <w:p w:rsidR="002F6F28" w:rsidRPr="00E82697" w:rsidRDefault="00646F49">
      <w:pPr>
        <w:widowControl w:val="0"/>
        <w:autoSpaceDE w:val="0"/>
        <w:spacing w:before="240" w:after="120"/>
        <w:jc w:val="center"/>
        <w:rPr>
          <w:rFonts w:ascii="Verdana" w:hAnsi="Verdana" w:cs="Verdana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Общая информация</w:t>
      </w: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1"/>
      </w:tblGrid>
      <w:tr w:rsidR="002F6F28" w:rsidTr="00B2045A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Название </w:t>
            </w:r>
            <w:r w:rsidR="00E82697">
              <w:rPr>
                <w:rFonts w:ascii="Verdana" w:hAnsi="Verdana" w:cs="Verdana"/>
                <w:sz w:val="20"/>
                <w:szCs w:val="20"/>
              </w:rPr>
              <w:t>организации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E23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Контактное лицо: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Контактный телефон: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2F6F28" w:rsidTr="00B2045A">
        <w:trPr>
          <w:trHeight w:val="83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E82697">
            <w:pPr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Контактный </w:t>
            </w:r>
            <w:r w:rsidR="00E82697">
              <w:rPr>
                <w:rFonts w:ascii="Verdana" w:hAnsi="Verdana" w:cs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mail: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F6F28" w:rsidRDefault="002F6F28">
            <w:pPr>
              <w:snapToGrid w:val="0"/>
              <w:spacing w:before="40"/>
            </w:pPr>
          </w:p>
          <w:p w:rsidR="002F6F28" w:rsidRDefault="002F6F28">
            <w:pPr>
              <w:spacing w:before="40"/>
            </w:pPr>
          </w:p>
        </w:tc>
      </w:tr>
      <w:tr w:rsidR="002F6F28" w:rsidTr="00B2045A">
        <w:trPr>
          <w:trHeight w:val="293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 w:rsidP="00B659E0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Форма опл</w:t>
            </w:r>
            <w:r w:rsidR="00B659E0">
              <w:rPr>
                <w:rFonts w:ascii="Verdana" w:hAnsi="Verdana" w:cs="Verdana"/>
                <w:sz w:val="20"/>
                <w:szCs w:val="20"/>
              </w:rPr>
              <w:t>аты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2F6F28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Безналичный расчет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F6F28" w:rsidTr="00B2045A">
        <w:trPr>
          <w:trHeight w:val="69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2F6F28" w:rsidRDefault="00B659E0">
            <w:pPr>
              <w:widowControl w:val="0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Прогнозные с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роки </w:t>
            </w:r>
            <w:r>
              <w:rPr>
                <w:rFonts w:ascii="Verdana" w:hAnsi="Verdana" w:cs="Verdana"/>
                <w:sz w:val="20"/>
                <w:szCs w:val="20"/>
              </w:rPr>
              <w:t>выполнения</w:t>
            </w:r>
            <w:r w:rsidR="002F6F28">
              <w:rPr>
                <w:rFonts w:ascii="Verdana" w:hAnsi="Verdana" w:cs="Verdana"/>
                <w:sz w:val="20"/>
                <w:szCs w:val="20"/>
              </w:rPr>
              <w:t xml:space="preserve"> проекта: </w:t>
            </w:r>
          </w:p>
          <w:p w:rsidR="002F6F28" w:rsidRDefault="002F6F28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6F28" w:rsidRDefault="002F6F28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59E0" w:rsidTr="00B2045A">
        <w:trPr>
          <w:trHeight w:val="843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659E0" w:rsidRDefault="009A1D46" w:rsidP="009A1D46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Бюджет проекта</w:t>
            </w:r>
            <w:r w:rsidR="00B659E0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59E0" w:rsidRDefault="00B659E0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E7212" w:rsidRPr="00AE7212" w:rsidRDefault="00AE7212" w:rsidP="001F3549">
      <w:pPr>
        <w:widowControl w:val="0"/>
        <w:autoSpaceDE w:val="0"/>
        <w:spacing w:before="240" w:after="120"/>
        <w:rPr>
          <w:rFonts w:ascii="Calibri" w:hAnsi="Calibri" w:cs="Calibri"/>
          <w:b/>
          <w:sz w:val="40"/>
          <w:szCs w:val="40"/>
          <w:lang w:val="uk-UA"/>
        </w:rPr>
      </w:pPr>
    </w:p>
    <w:p w:rsidR="00AE7212" w:rsidRDefault="00FA4887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sz w:val="36"/>
          <w:szCs w:val="36"/>
        </w:rPr>
        <w:t>О вашей компании</w:t>
      </w:r>
    </w:p>
    <w:p w:rsidR="001F3549" w:rsidRPr="001F3549" w:rsidRDefault="001F3549" w:rsidP="00AE7212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10"/>
          <w:szCs w:val="10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10"/>
        <w:gridCol w:w="7513"/>
      </w:tblGrid>
      <w:tr w:rsidR="00B2045A" w:rsidTr="00EC7350">
        <w:trPr>
          <w:trHeight w:val="841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>Что вы продаете?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Товары</w:t>
            </w:r>
          </w:p>
          <w:p w:rsidR="00B2045A" w:rsidRDefault="00B2045A" w:rsidP="00B2045A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</w:t>
            </w:r>
          </w:p>
          <w:p w:rsidR="00B2045A" w:rsidRDefault="00B2045A" w:rsidP="00B2045A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B2045A" w:rsidRDefault="00B2045A" w:rsidP="00B2045A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Товары и услуги</w:t>
            </w:r>
          </w:p>
          <w:p w:rsidR="00B2045A" w:rsidRDefault="00B2045A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4887" w:rsidTr="00EC7350">
        <w:trPr>
          <w:trHeight w:val="839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Ваша целевая аудитория: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В2С</w:t>
            </w:r>
          </w:p>
          <w:p w:rsidR="00FA4887" w:rsidRDefault="00FA4887" w:rsidP="009E3E65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В2В</w:t>
            </w: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045A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Ваше позиционирование на рынке: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045A" w:rsidRDefault="00B2045A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Производитель</w:t>
            </w:r>
          </w:p>
          <w:p w:rsidR="00FA4887" w:rsidRDefault="00FA4887" w:rsidP="00FA4887">
            <w:pPr>
              <w:widowControl w:val="0"/>
              <w:autoSpaceDE w:val="0"/>
              <w:spacing w:before="40"/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Официальный представитель</w:t>
            </w:r>
          </w:p>
          <w:p w:rsidR="00FA4887" w:rsidRDefault="00FA4887" w:rsidP="00FA4887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Дистрибьютор</w:t>
            </w:r>
          </w:p>
          <w:p w:rsidR="00FA4887" w:rsidRDefault="00FA4887" w:rsidP="00FA4887">
            <w:pPr>
              <w:pStyle w:val="af7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FA4887">
            <w:pPr>
              <w:widowControl w:val="0"/>
              <w:numPr>
                <w:ilvl w:val="0"/>
                <w:numId w:val="10"/>
              </w:numPr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Другое</w:t>
            </w:r>
          </w:p>
          <w:p w:rsidR="00FA4887" w:rsidRP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4887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Кратко опишите портрет вашего клиента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  <w:p w:rsidR="00FA4887" w:rsidRDefault="00FA4887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B5893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B5893" w:rsidRDefault="000B5893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Кратко напишите ваши пожелания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P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0B5893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B5893" w:rsidRDefault="000B5893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Было ли ранее продвижение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сайта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какой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был результат (опишите)?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0B5893" w:rsidRP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0B5893" w:rsidTr="00EC7350">
        <w:trPr>
          <w:trHeight w:val="857"/>
        </w:trPr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B5893" w:rsidRDefault="000B5893" w:rsidP="009E3E65">
            <w:pPr>
              <w:widowControl w:val="0"/>
              <w:autoSpaceDE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Приведите ключевые слова ранней раскрутки: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B5893" w:rsidRDefault="000B5893" w:rsidP="009E3E65">
            <w:pPr>
              <w:widowControl w:val="0"/>
              <w:autoSpaceDE w:val="0"/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411AF" w:rsidRDefault="003411AF" w:rsidP="003411AF">
      <w:pPr>
        <w:widowControl w:val="0"/>
        <w:autoSpaceDE w:val="0"/>
        <w:spacing w:before="240" w:after="120"/>
        <w:jc w:val="center"/>
        <w:rPr>
          <w:rFonts w:ascii="Calibri" w:hAnsi="Calibri" w:cs="Calibri"/>
          <w:b/>
          <w:sz w:val="36"/>
          <w:szCs w:val="36"/>
        </w:rPr>
      </w:pPr>
    </w:p>
    <w:p w:rsidR="003411AF" w:rsidRPr="00FA4323" w:rsidRDefault="003411AF" w:rsidP="003411AF">
      <w:pPr>
        <w:widowControl w:val="0"/>
        <w:autoSpaceDE w:val="0"/>
        <w:spacing w:before="240" w:after="120"/>
        <w:jc w:val="center"/>
        <w:rPr>
          <w:rFonts w:ascii="Cambria" w:eastAsia="Cambria" w:hAnsi="Cambria" w:cs="Cambria"/>
          <w:b/>
          <w:sz w:val="36"/>
          <w:szCs w:val="36"/>
        </w:rPr>
      </w:pPr>
      <w:r w:rsidRPr="00FA4323">
        <w:rPr>
          <w:rFonts w:ascii="Calibri" w:hAnsi="Calibri" w:cs="Calibri"/>
          <w:b/>
          <w:sz w:val="36"/>
          <w:szCs w:val="36"/>
        </w:rPr>
        <w:t>Комментарии</w:t>
      </w:r>
    </w:p>
    <w:p w:rsidR="003411AF" w:rsidRPr="003411AF" w:rsidRDefault="003411AF" w:rsidP="001455D5">
      <w:pPr>
        <w:widowControl w:val="0"/>
        <w:autoSpaceDE w:val="0"/>
        <w:spacing w:before="240" w:after="120" w:line="480" w:lineRule="auto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1455D5">
        <w:rPr>
          <w:rFonts w:ascii="Cambria" w:hAnsi="Cambria" w:cs="Cambria"/>
          <w:b/>
          <w:sz w:val="20"/>
          <w:szCs w:val="20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sectPr w:rsidR="003411AF" w:rsidRPr="003411AF" w:rsidSect="00AB487F">
      <w:headerReference w:type="default" r:id="rId8"/>
      <w:pgSz w:w="11906" w:h="16838"/>
      <w:pgMar w:top="1423" w:right="720" w:bottom="720" w:left="720" w:header="284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CC" w:rsidRDefault="000E07CC">
      <w:r>
        <w:separator/>
      </w:r>
    </w:p>
  </w:endnote>
  <w:endnote w:type="continuationSeparator" w:id="0">
    <w:p w:rsidR="000E07CC" w:rsidRDefault="000E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CC" w:rsidRDefault="000E07CC">
      <w:r>
        <w:separator/>
      </w:r>
    </w:p>
  </w:footnote>
  <w:footnote w:type="continuationSeparator" w:id="0">
    <w:p w:rsidR="000E07CC" w:rsidRDefault="000E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5517"/>
      <w:gridCol w:w="5341"/>
    </w:tblGrid>
    <w:tr w:rsidR="002F6F28" w:rsidRPr="002F6F28" w:rsidTr="002F6F28">
      <w:tc>
        <w:tcPr>
          <w:tcW w:w="5517" w:type="dxa"/>
        </w:tcPr>
        <w:p w:rsidR="00981193" w:rsidRPr="002F6F28" w:rsidRDefault="00AB487F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ind w:left="-284" w:firstLine="284"/>
            <w:rPr>
              <w:lang w:val="uk-UA"/>
            </w:rPr>
          </w:pPr>
          <w:r w:rsidRPr="00AB487F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pt;height:60pt">
                <v:imagedata r:id="rId1" o:title="dlogic_logo_dark"/>
              </v:shape>
            </w:pict>
          </w:r>
        </w:p>
      </w:tc>
      <w:tc>
        <w:tcPr>
          <w:tcW w:w="5341" w:type="dxa"/>
          <w:tcBorders>
            <w:left w:val="nil"/>
          </w:tcBorders>
        </w:tcPr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mail</w:t>
          </w:r>
          <w:r w:rsidRPr="000B5893">
            <w:rPr>
              <w:rFonts w:ascii="Calibri" w:hAnsi="Calibri" w:cs="Calibri"/>
              <w:b/>
              <w:sz w:val="22"/>
              <w:szCs w:val="22"/>
              <w:lang w:val="uk-UA"/>
            </w:rPr>
            <w:t>@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dlogic</w:t>
          </w:r>
          <w:r w:rsidRPr="000B589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com</w:t>
          </w:r>
          <w:r w:rsidRPr="000B589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www</w:t>
          </w:r>
          <w:r w:rsidRPr="000B589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dlogic</w:t>
          </w:r>
          <w:r w:rsidRPr="000B589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com</w:t>
          </w:r>
          <w:r w:rsidRPr="000B5893">
            <w:rPr>
              <w:rFonts w:ascii="Calibri" w:hAnsi="Calibri" w:cs="Calibri"/>
              <w:b/>
              <w:sz w:val="22"/>
              <w:szCs w:val="22"/>
              <w:lang w:val="uk-UA"/>
            </w:rPr>
            <w:t>.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ua</w:t>
          </w:r>
        </w:p>
        <w:p w:rsidR="00B65E23" w:rsidRPr="002F6F28" w:rsidRDefault="00B65E23" w:rsidP="002F6F28">
          <w:pPr>
            <w:pStyle w:val="af2"/>
            <w:tabs>
              <w:tab w:val="left" w:pos="1155"/>
              <w:tab w:val="left" w:pos="6315"/>
            </w:tabs>
            <w:spacing w:line="360" w:lineRule="auto"/>
            <w:jc w:val="right"/>
            <w:rPr>
              <w:rFonts w:ascii="Calibri" w:eastAsia="Calibri" w:hAnsi="Calibri" w:cs="Calibri"/>
              <w:b/>
              <w:sz w:val="22"/>
              <w:szCs w:val="22"/>
              <w:lang w:val="uk-UA"/>
            </w:rPr>
          </w:pP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(044) 383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20</w:t>
          </w:r>
          <w:r w:rsidR="002F0E9D" w:rsidRPr="002F6F28">
            <w:rPr>
              <w:rFonts w:ascii="Calibri" w:hAnsi="Calibri" w:cs="Calibri"/>
              <w:b/>
              <w:sz w:val="22"/>
              <w:szCs w:val="22"/>
              <w:lang w:val="uk-UA"/>
            </w:rPr>
            <w:t xml:space="preserve"> </w:t>
          </w:r>
          <w:r w:rsidRPr="002F6F28">
            <w:rPr>
              <w:rFonts w:ascii="Calibri" w:hAnsi="Calibri" w:cs="Calibri"/>
              <w:b/>
              <w:sz w:val="22"/>
              <w:szCs w:val="22"/>
              <w:lang w:val="en-US"/>
            </w:rPr>
            <w:t>18</w:t>
          </w:r>
        </w:p>
      </w:tc>
    </w:tr>
  </w:tbl>
  <w:p w:rsidR="00B65E23" w:rsidRPr="00981193" w:rsidRDefault="00AB487F" w:rsidP="00981193">
    <w:pPr>
      <w:pStyle w:val="af2"/>
      <w:tabs>
        <w:tab w:val="left" w:pos="1155"/>
        <w:tab w:val="left" w:pos="6315"/>
      </w:tabs>
      <w:spacing w:line="360" w:lineRule="auto"/>
      <w:rPr>
        <w:lang w:val="uk-UA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9.5pt;margin-top:6.7pt;width:584.75pt;height:0;z-index:1;mso-position-horizontal-relative:text;mso-position-vertical-relative:text" o:connectortype="straight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uk-UA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878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0"/>
        <w:szCs w:val="2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2406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E23"/>
    <w:rsid w:val="0000671B"/>
    <w:rsid w:val="00076538"/>
    <w:rsid w:val="000A7933"/>
    <w:rsid w:val="000B5893"/>
    <w:rsid w:val="000E07CC"/>
    <w:rsid w:val="000F6BF3"/>
    <w:rsid w:val="001455D5"/>
    <w:rsid w:val="00156943"/>
    <w:rsid w:val="001631B6"/>
    <w:rsid w:val="00196E1A"/>
    <w:rsid w:val="001F3549"/>
    <w:rsid w:val="001F5ADD"/>
    <w:rsid w:val="00202B0C"/>
    <w:rsid w:val="002236DE"/>
    <w:rsid w:val="00242BD6"/>
    <w:rsid w:val="002470F0"/>
    <w:rsid w:val="002F0E9D"/>
    <w:rsid w:val="002F6F28"/>
    <w:rsid w:val="003411AF"/>
    <w:rsid w:val="004303A1"/>
    <w:rsid w:val="005471A7"/>
    <w:rsid w:val="00573F69"/>
    <w:rsid w:val="00580795"/>
    <w:rsid w:val="00646F49"/>
    <w:rsid w:val="006A2C31"/>
    <w:rsid w:val="007507DB"/>
    <w:rsid w:val="00843787"/>
    <w:rsid w:val="008B50A8"/>
    <w:rsid w:val="0090017A"/>
    <w:rsid w:val="009058B6"/>
    <w:rsid w:val="0094698D"/>
    <w:rsid w:val="00981193"/>
    <w:rsid w:val="0099219D"/>
    <w:rsid w:val="009A1D46"/>
    <w:rsid w:val="009E3E65"/>
    <w:rsid w:val="00AB487F"/>
    <w:rsid w:val="00AE7212"/>
    <w:rsid w:val="00AF0B72"/>
    <w:rsid w:val="00B17699"/>
    <w:rsid w:val="00B2045A"/>
    <w:rsid w:val="00B659E0"/>
    <w:rsid w:val="00B65E23"/>
    <w:rsid w:val="00BA4641"/>
    <w:rsid w:val="00BE11FA"/>
    <w:rsid w:val="00C07082"/>
    <w:rsid w:val="00C24B9B"/>
    <w:rsid w:val="00C63007"/>
    <w:rsid w:val="00D64C58"/>
    <w:rsid w:val="00E82697"/>
    <w:rsid w:val="00EC24FE"/>
    <w:rsid w:val="00EC7350"/>
    <w:rsid w:val="00F0208E"/>
    <w:rsid w:val="00F715ED"/>
    <w:rsid w:val="00FA4323"/>
    <w:rsid w:val="00FA4887"/>
    <w:rsid w:val="00FC4B91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2406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7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8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487F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szCs w:val="20"/>
    </w:rPr>
  </w:style>
  <w:style w:type="paragraph" w:styleId="3">
    <w:name w:val="heading 3"/>
    <w:basedOn w:val="a"/>
    <w:next w:val="a"/>
    <w:qFormat/>
    <w:rsid w:val="00AB487F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Cs w:val="20"/>
    </w:rPr>
  </w:style>
  <w:style w:type="paragraph" w:styleId="4">
    <w:name w:val="heading 4"/>
    <w:basedOn w:val="a"/>
    <w:next w:val="a"/>
    <w:qFormat/>
    <w:rsid w:val="00AB487F"/>
    <w:pPr>
      <w:keepNext/>
      <w:numPr>
        <w:ilvl w:val="3"/>
        <w:numId w:val="1"/>
      </w:numPr>
      <w:ind w:left="426" w:firstLine="0"/>
      <w:outlineLvl w:val="3"/>
    </w:pPr>
    <w:rPr>
      <w:rFonts w:ascii="Verdana" w:hAnsi="Verdana" w:cs="Verdana"/>
      <w:b/>
      <w:bCs/>
      <w:iCs/>
      <w:sz w:val="20"/>
      <w:szCs w:val="20"/>
    </w:rPr>
  </w:style>
  <w:style w:type="paragraph" w:styleId="5">
    <w:name w:val="heading 5"/>
    <w:basedOn w:val="a"/>
    <w:next w:val="a"/>
    <w:qFormat/>
    <w:rsid w:val="00AB487F"/>
    <w:pPr>
      <w:keepNext/>
      <w:numPr>
        <w:ilvl w:val="4"/>
        <w:numId w:val="1"/>
      </w:numPr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AB487F"/>
    <w:pPr>
      <w:keepNext/>
      <w:numPr>
        <w:ilvl w:val="5"/>
        <w:numId w:val="1"/>
      </w:numPr>
      <w:ind w:left="425" w:firstLine="0"/>
      <w:outlineLvl w:val="5"/>
    </w:pPr>
    <w:rPr>
      <w:rFonts w:ascii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87F"/>
    <w:rPr>
      <w:rFonts w:ascii="Symbol" w:hAnsi="Symbol" w:cs="Symbol"/>
    </w:rPr>
  </w:style>
  <w:style w:type="character" w:customStyle="1" w:styleId="WW8Num1z1">
    <w:name w:val="WW8Num1z1"/>
    <w:rsid w:val="00AB487F"/>
  </w:style>
  <w:style w:type="character" w:customStyle="1" w:styleId="WW8Num1z2">
    <w:name w:val="WW8Num1z2"/>
    <w:rsid w:val="00AB487F"/>
    <w:rPr>
      <w:rFonts w:ascii="Courier New" w:hAnsi="Courier New" w:cs="Courier New"/>
    </w:rPr>
  </w:style>
  <w:style w:type="character" w:customStyle="1" w:styleId="WW8Num1z3">
    <w:name w:val="WW8Num1z3"/>
    <w:rsid w:val="00AB487F"/>
    <w:rPr>
      <w:rFonts w:ascii="Wingdings" w:hAnsi="Wingdings" w:cs="Wingdings"/>
    </w:rPr>
  </w:style>
  <w:style w:type="character" w:customStyle="1" w:styleId="WW8Num1z4">
    <w:name w:val="WW8Num1z4"/>
    <w:rsid w:val="00AB487F"/>
  </w:style>
  <w:style w:type="character" w:customStyle="1" w:styleId="WW8Num1z5">
    <w:name w:val="WW8Num1z5"/>
    <w:rsid w:val="00AB487F"/>
  </w:style>
  <w:style w:type="character" w:customStyle="1" w:styleId="WW8Num1z6">
    <w:name w:val="WW8Num1z6"/>
    <w:rsid w:val="00AB487F"/>
  </w:style>
  <w:style w:type="character" w:customStyle="1" w:styleId="WW8Num1z7">
    <w:name w:val="WW8Num1z7"/>
    <w:rsid w:val="00AB487F"/>
  </w:style>
  <w:style w:type="character" w:customStyle="1" w:styleId="WW8Num1z8">
    <w:name w:val="WW8Num1z8"/>
    <w:rsid w:val="00AB487F"/>
  </w:style>
  <w:style w:type="character" w:customStyle="1" w:styleId="WW8Num2z0">
    <w:name w:val="WW8Num2z0"/>
    <w:rsid w:val="00AB487F"/>
    <w:rPr>
      <w:rFonts w:ascii="Symbol" w:hAnsi="Symbol" w:cs="Symbol"/>
    </w:rPr>
  </w:style>
  <w:style w:type="character" w:customStyle="1" w:styleId="WW8Num2z1">
    <w:name w:val="WW8Num2z1"/>
    <w:rsid w:val="00AB487F"/>
  </w:style>
  <w:style w:type="character" w:customStyle="1" w:styleId="WW8Num2z2">
    <w:name w:val="WW8Num2z2"/>
    <w:rsid w:val="00AB487F"/>
    <w:rPr>
      <w:rFonts w:ascii="Courier New" w:hAnsi="Courier New" w:cs="Courier New"/>
    </w:rPr>
  </w:style>
  <w:style w:type="character" w:customStyle="1" w:styleId="WW8Num2z3">
    <w:name w:val="WW8Num2z3"/>
    <w:rsid w:val="00AB487F"/>
    <w:rPr>
      <w:rFonts w:ascii="Wingdings" w:hAnsi="Wingdings" w:cs="Wingdings"/>
    </w:rPr>
  </w:style>
  <w:style w:type="character" w:customStyle="1" w:styleId="WW8Num2z4">
    <w:name w:val="WW8Num2z4"/>
    <w:rsid w:val="00AB487F"/>
  </w:style>
  <w:style w:type="character" w:customStyle="1" w:styleId="WW8Num2z5">
    <w:name w:val="WW8Num2z5"/>
    <w:rsid w:val="00AB487F"/>
  </w:style>
  <w:style w:type="character" w:customStyle="1" w:styleId="WW8Num2z6">
    <w:name w:val="WW8Num2z6"/>
    <w:rsid w:val="00AB487F"/>
  </w:style>
  <w:style w:type="character" w:customStyle="1" w:styleId="WW8Num2z7">
    <w:name w:val="WW8Num2z7"/>
    <w:rsid w:val="00AB487F"/>
  </w:style>
  <w:style w:type="character" w:customStyle="1" w:styleId="WW8Num2z8">
    <w:name w:val="WW8Num2z8"/>
    <w:rsid w:val="00AB487F"/>
  </w:style>
  <w:style w:type="character" w:customStyle="1" w:styleId="WW8Num3z0">
    <w:name w:val="WW8Num3z0"/>
    <w:rsid w:val="00AB487F"/>
    <w:rPr>
      <w:rFonts w:ascii="Wingdings" w:hAnsi="Wingdings" w:cs="Arial"/>
    </w:rPr>
  </w:style>
  <w:style w:type="character" w:customStyle="1" w:styleId="WW8Num4z0">
    <w:name w:val="WW8Num4z0"/>
    <w:rsid w:val="00AB487F"/>
    <w:rPr>
      <w:rFonts w:ascii="Wingdings" w:hAnsi="Wingdings" w:cs="Arial"/>
      <w:sz w:val="20"/>
      <w:szCs w:val="20"/>
      <w:lang w:val="uk-UA"/>
    </w:rPr>
  </w:style>
  <w:style w:type="character" w:customStyle="1" w:styleId="WW8Num5z0">
    <w:name w:val="WW8Num5z0"/>
    <w:rsid w:val="00AB487F"/>
    <w:rPr>
      <w:rFonts w:ascii="Wingdings" w:hAnsi="Wingdings" w:cs="Arial"/>
      <w:sz w:val="20"/>
      <w:szCs w:val="20"/>
    </w:rPr>
  </w:style>
  <w:style w:type="character" w:customStyle="1" w:styleId="WW8Num6z0">
    <w:name w:val="WW8Num6z0"/>
    <w:rsid w:val="00AB487F"/>
    <w:rPr>
      <w:rFonts w:ascii="Wingdings" w:hAnsi="Wingdings" w:cs="Arial"/>
    </w:rPr>
  </w:style>
  <w:style w:type="character" w:customStyle="1" w:styleId="WW8Num7z0">
    <w:name w:val="WW8Num7z0"/>
    <w:rsid w:val="00AB487F"/>
    <w:rPr>
      <w:rFonts w:ascii="Wingdings" w:hAnsi="Wingdings" w:cs="Wingdings"/>
      <w:lang w:val="uk-UA"/>
    </w:rPr>
  </w:style>
  <w:style w:type="character" w:customStyle="1" w:styleId="WW8Num8z0">
    <w:name w:val="WW8Num8z0"/>
    <w:rsid w:val="00AB487F"/>
    <w:rPr>
      <w:rFonts w:ascii="Wingdings" w:hAnsi="Wingdings" w:cs="Wingdings"/>
    </w:rPr>
  </w:style>
  <w:style w:type="character" w:customStyle="1" w:styleId="WW8Num9z0">
    <w:name w:val="WW8Num9z0"/>
    <w:rsid w:val="00AB487F"/>
    <w:rPr>
      <w:rFonts w:ascii="Wingdings" w:hAnsi="Wingdings" w:cs="Arial"/>
    </w:rPr>
  </w:style>
  <w:style w:type="character" w:customStyle="1" w:styleId="WW8Num10z0">
    <w:name w:val="WW8Num10z0"/>
    <w:rsid w:val="00AB487F"/>
    <w:rPr>
      <w:rFonts w:ascii="Wingdings" w:hAnsi="Wingdings" w:cs="Arial"/>
      <w:sz w:val="20"/>
      <w:szCs w:val="20"/>
    </w:rPr>
  </w:style>
  <w:style w:type="character" w:customStyle="1" w:styleId="WW8Num11z0">
    <w:name w:val="WW8Num11z0"/>
    <w:rsid w:val="00AB487F"/>
    <w:rPr>
      <w:rFonts w:ascii="Wingdings" w:hAnsi="Wingdings" w:cs="Wingdings"/>
    </w:rPr>
  </w:style>
  <w:style w:type="character" w:customStyle="1" w:styleId="WW8Num12z0">
    <w:name w:val="WW8Num12z0"/>
    <w:rsid w:val="00AB487F"/>
    <w:rPr>
      <w:rFonts w:ascii="Wingdings" w:hAnsi="Wingdings" w:cs="Wingdings"/>
      <w:sz w:val="20"/>
      <w:szCs w:val="20"/>
    </w:rPr>
  </w:style>
  <w:style w:type="character" w:customStyle="1" w:styleId="30">
    <w:name w:val="Основной шрифт абзаца3"/>
    <w:rsid w:val="00AB487F"/>
  </w:style>
  <w:style w:type="character" w:customStyle="1" w:styleId="20">
    <w:name w:val="Основной шрифт абзаца2"/>
    <w:rsid w:val="00AB487F"/>
  </w:style>
  <w:style w:type="character" w:customStyle="1" w:styleId="WW8Num3z1">
    <w:name w:val="WW8Num3z1"/>
    <w:rsid w:val="00AB487F"/>
    <w:rPr>
      <w:lang w:val="ru-RU"/>
    </w:rPr>
  </w:style>
  <w:style w:type="character" w:customStyle="1" w:styleId="WW8Num3z2">
    <w:name w:val="WW8Num3z2"/>
    <w:rsid w:val="00AB487F"/>
    <w:rPr>
      <w:color w:val="808080"/>
    </w:rPr>
  </w:style>
  <w:style w:type="character" w:customStyle="1" w:styleId="WW8Num3z3">
    <w:name w:val="WW8Num3z3"/>
    <w:rsid w:val="00AB487F"/>
  </w:style>
  <w:style w:type="character" w:customStyle="1" w:styleId="WW8Num3z4">
    <w:name w:val="WW8Num3z4"/>
    <w:rsid w:val="00AB487F"/>
  </w:style>
  <w:style w:type="character" w:customStyle="1" w:styleId="WW8Num3z5">
    <w:name w:val="WW8Num3z5"/>
    <w:rsid w:val="00AB487F"/>
  </w:style>
  <w:style w:type="character" w:customStyle="1" w:styleId="WW8Num3z6">
    <w:name w:val="WW8Num3z6"/>
    <w:rsid w:val="00AB487F"/>
  </w:style>
  <w:style w:type="character" w:customStyle="1" w:styleId="WW8Num3z7">
    <w:name w:val="WW8Num3z7"/>
    <w:rsid w:val="00AB487F"/>
  </w:style>
  <w:style w:type="character" w:customStyle="1" w:styleId="WW8Num3z8">
    <w:name w:val="WW8Num3z8"/>
    <w:rsid w:val="00AB487F"/>
  </w:style>
  <w:style w:type="character" w:customStyle="1" w:styleId="WW8Num4z1">
    <w:name w:val="WW8Num4z1"/>
    <w:rsid w:val="00AB487F"/>
    <w:rPr>
      <w:color w:val="808080"/>
    </w:rPr>
  </w:style>
  <w:style w:type="character" w:customStyle="1" w:styleId="WW8Num4z2">
    <w:name w:val="WW8Num4z2"/>
    <w:rsid w:val="00AB487F"/>
  </w:style>
  <w:style w:type="character" w:customStyle="1" w:styleId="WW8Num4z3">
    <w:name w:val="WW8Num4z3"/>
    <w:rsid w:val="00AB487F"/>
  </w:style>
  <w:style w:type="character" w:customStyle="1" w:styleId="WW8Num4z4">
    <w:name w:val="WW8Num4z4"/>
    <w:rsid w:val="00AB487F"/>
  </w:style>
  <w:style w:type="character" w:customStyle="1" w:styleId="WW8Num4z5">
    <w:name w:val="WW8Num4z5"/>
    <w:rsid w:val="00AB487F"/>
  </w:style>
  <w:style w:type="character" w:customStyle="1" w:styleId="WW8Num4z6">
    <w:name w:val="WW8Num4z6"/>
    <w:rsid w:val="00AB487F"/>
  </w:style>
  <w:style w:type="character" w:customStyle="1" w:styleId="WW8Num4z7">
    <w:name w:val="WW8Num4z7"/>
    <w:rsid w:val="00AB487F"/>
  </w:style>
  <w:style w:type="character" w:customStyle="1" w:styleId="WW8Num4z8">
    <w:name w:val="WW8Num4z8"/>
    <w:rsid w:val="00AB487F"/>
  </w:style>
  <w:style w:type="character" w:customStyle="1" w:styleId="WW8Num5z1">
    <w:name w:val="WW8Num5z1"/>
    <w:rsid w:val="00AB487F"/>
    <w:rPr>
      <w:color w:val="808080"/>
    </w:rPr>
  </w:style>
  <w:style w:type="character" w:customStyle="1" w:styleId="WW8Num5z3">
    <w:name w:val="WW8Num5z3"/>
    <w:rsid w:val="00AB487F"/>
  </w:style>
  <w:style w:type="character" w:customStyle="1" w:styleId="WW8Num5z4">
    <w:name w:val="WW8Num5z4"/>
    <w:rsid w:val="00AB487F"/>
  </w:style>
  <w:style w:type="character" w:customStyle="1" w:styleId="WW8Num5z5">
    <w:name w:val="WW8Num5z5"/>
    <w:rsid w:val="00AB487F"/>
  </w:style>
  <w:style w:type="character" w:customStyle="1" w:styleId="WW8Num5z6">
    <w:name w:val="WW8Num5z6"/>
    <w:rsid w:val="00AB487F"/>
  </w:style>
  <w:style w:type="character" w:customStyle="1" w:styleId="WW8Num5z7">
    <w:name w:val="WW8Num5z7"/>
    <w:rsid w:val="00AB487F"/>
  </w:style>
  <w:style w:type="character" w:customStyle="1" w:styleId="WW8Num5z8">
    <w:name w:val="WW8Num5z8"/>
    <w:rsid w:val="00AB487F"/>
  </w:style>
  <w:style w:type="character" w:customStyle="1" w:styleId="WW8Num6z1">
    <w:name w:val="WW8Num6z1"/>
    <w:rsid w:val="00AB487F"/>
    <w:rPr>
      <w:color w:val="808080"/>
    </w:rPr>
  </w:style>
  <w:style w:type="character" w:customStyle="1" w:styleId="WW8Num6z2">
    <w:name w:val="WW8Num6z2"/>
    <w:rsid w:val="00AB487F"/>
  </w:style>
  <w:style w:type="character" w:customStyle="1" w:styleId="WW8Num6z3">
    <w:name w:val="WW8Num6z3"/>
    <w:rsid w:val="00AB487F"/>
  </w:style>
  <w:style w:type="character" w:customStyle="1" w:styleId="WW8Num6z4">
    <w:name w:val="WW8Num6z4"/>
    <w:rsid w:val="00AB487F"/>
  </w:style>
  <w:style w:type="character" w:customStyle="1" w:styleId="WW8Num6z5">
    <w:name w:val="WW8Num6z5"/>
    <w:rsid w:val="00AB487F"/>
  </w:style>
  <w:style w:type="character" w:customStyle="1" w:styleId="WW8Num6z6">
    <w:name w:val="WW8Num6z6"/>
    <w:rsid w:val="00AB487F"/>
  </w:style>
  <w:style w:type="character" w:customStyle="1" w:styleId="WW8Num6z7">
    <w:name w:val="WW8Num6z7"/>
    <w:rsid w:val="00AB487F"/>
  </w:style>
  <w:style w:type="character" w:customStyle="1" w:styleId="WW8Num6z8">
    <w:name w:val="WW8Num6z8"/>
    <w:rsid w:val="00AB487F"/>
  </w:style>
  <w:style w:type="character" w:customStyle="1" w:styleId="WW8Num7z1">
    <w:name w:val="WW8Num7z1"/>
    <w:rsid w:val="00AB487F"/>
    <w:rPr>
      <w:color w:val="808080"/>
    </w:rPr>
  </w:style>
  <w:style w:type="character" w:customStyle="1" w:styleId="WW8Num7z2">
    <w:name w:val="WW8Num7z2"/>
    <w:rsid w:val="00AB487F"/>
  </w:style>
  <w:style w:type="character" w:customStyle="1" w:styleId="WW8Num7z3">
    <w:name w:val="WW8Num7z3"/>
    <w:rsid w:val="00AB487F"/>
  </w:style>
  <w:style w:type="character" w:customStyle="1" w:styleId="WW8Num7z4">
    <w:name w:val="WW8Num7z4"/>
    <w:rsid w:val="00AB487F"/>
  </w:style>
  <w:style w:type="character" w:customStyle="1" w:styleId="WW8Num7z5">
    <w:name w:val="WW8Num7z5"/>
    <w:rsid w:val="00AB487F"/>
  </w:style>
  <w:style w:type="character" w:customStyle="1" w:styleId="WW8Num7z6">
    <w:name w:val="WW8Num7z6"/>
    <w:rsid w:val="00AB487F"/>
  </w:style>
  <w:style w:type="character" w:customStyle="1" w:styleId="WW8Num7z7">
    <w:name w:val="WW8Num7z7"/>
    <w:rsid w:val="00AB487F"/>
  </w:style>
  <w:style w:type="character" w:customStyle="1" w:styleId="WW8Num7z8">
    <w:name w:val="WW8Num7z8"/>
    <w:rsid w:val="00AB487F"/>
  </w:style>
  <w:style w:type="character" w:customStyle="1" w:styleId="WW8Num8z1">
    <w:name w:val="WW8Num8z1"/>
    <w:rsid w:val="00AB487F"/>
    <w:rPr>
      <w:color w:val="808080"/>
    </w:rPr>
  </w:style>
  <w:style w:type="character" w:customStyle="1" w:styleId="WW8Num8z3">
    <w:name w:val="WW8Num8z3"/>
    <w:rsid w:val="00AB487F"/>
  </w:style>
  <w:style w:type="character" w:customStyle="1" w:styleId="WW8Num8z4">
    <w:name w:val="WW8Num8z4"/>
    <w:rsid w:val="00AB487F"/>
  </w:style>
  <w:style w:type="character" w:customStyle="1" w:styleId="WW8Num8z5">
    <w:name w:val="WW8Num8z5"/>
    <w:rsid w:val="00AB487F"/>
  </w:style>
  <w:style w:type="character" w:customStyle="1" w:styleId="WW8Num8z6">
    <w:name w:val="WW8Num8z6"/>
    <w:rsid w:val="00AB487F"/>
  </w:style>
  <w:style w:type="character" w:customStyle="1" w:styleId="WW8Num8z7">
    <w:name w:val="WW8Num8z7"/>
    <w:rsid w:val="00AB487F"/>
  </w:style>
  <w:style w:type="character" w:customStyle="1" w:styleId="WW8Num8z8">
    <w:name w:val="WW8Num8z8"/>
    <w:rsid w:val="00AB487F"/>
  </w:style>
  <w:style w:type="character" w:customStyle="1" w:styleId="WW8Num9z1">
    <w:name w:val="WW8Num9z1"/>
    <w:rsid w:val="00AB487F"/>
    <w:rPr>
      <w:color w:val="808080"/>
    </w:rPr>
  </w:style>
  <w:style w:type="character" w:customStyle="1" w:styleId="WW8Num9z2">
    <w:name w:val="WW8Num9z2"/>
    <w:rsid w:val="00AB487F"/>
  </w:style>
  <w:style w:type="character" w:customStyle="1" w:styleId="WW8Num9z3">
    <w:name w:val="WW8Num9z3"/>
    <w:rsid w:val="00AB487F"/>
  </w:style>
  <w:style w:type="character" w:customStyle="1" w:styleId="WW8Num9z4">
    <w:name w:val="WW8Num9z4"/>
    <w:rsid w:val="00AB487F"/>
  </w:style>
  <w:style w:type="character" w:customStyle="1" w:styleId="WW8Num9z5">
    <w:name w:val="WW8Num9z5"/>
    <w:rsid w:val="00AB487F"/>
  </w:style>
  <w:style w:type="character" w:customStyle="1" w:styleId="WW8Num9z6">
    <w:name w:val="WW8Num9z6"/>
    <w:rsid w:val="00AB487F"/>
  </w:style>
  <w:style w:type="character" w:customStyle="1" w:styleId="WW8Num9z7">
    <w:name w:val="WW8Num9z7"/>
    <w:rsid w:val="00AB487F"/>
  </w:style>
  <w:style w:type="character" w:customStyle="1" w:styleId="WW8Num9z8">
    <w:name w:val="WW8Num9z8"/>
    <w:rsid w:val="00AB487F"/>
  </w:style>
  <w:style w:type="character" w:customStyle="1" w:styleId="WW8Num10z1">
    <w:name w:val="WW8Num10z1"/>
    <w:rsid w:val="00AB487F"/>
  </w:style>
  <w:style w:type="character" w:customStyle="1" w:styleId="WW8Num10z2">
    <w:name w:val="WW8Num10z2"/>
    <w:rsid w:val="00AB487F"/>
    <w:rPr>
      <w:color w:val="808080"/>
    </w:rPr>
  </w:style>
  <w:style w:type="character" w:customStyle="1" w:styleId="WW8Num10z3">
    <w:name w:val="WW8Num10z3"/>
    <w:rsid w:val="00AB487F"/>
  </w:style>
  <w:style w:type="character" w:customStyle="1" w:styleId="WW8Num10z4">
    <w:name w:val="WW8Num10z4"/>
    <w:rsid w:val="00AB487F"/>
  </w:style>
  <w:style w:type="character" w:customStyle="1" w:styleId="WW8Num10z5">
    <w:name w:val="WW8Num10z5"/>
    <w:rsid w:val="00AB487F"/>
  </w:style>
  <w:style w:type="character" w:customStyle="1" w:styleId="WW8Num10z6">
    <w:name w:val="WW8Num10z6"/>
    <w:rsid w:val="00AB487F"/>
  </w:style>
  <w:style w:type="character" w:customStyle="1" w:styleId="WW8Num10z7">
    <w:name w:val="WW8Num10z7"/>
    <w:rsid w:val="00AB487F"/>
  </w:style>
  <w:style w:type="character" w:customStyle="1" w:styleId="WW8Num10z8">
    <w:name w:val="WW8Num10z8"/>
    <w:rsid w:val="00AB487F"/>
  </w:style>
  <w:style w:type="character" w:customStyle="1" w:styleId="WW8Num11z1">
    <w:name w:val="WW8Num11z1"/>
    <w:rsid w:val="00AB487F"/>
    <w:rPr>
      <w:rFonts w:ascii="Courier New" w:hAnsi="Courier New" w:cs="Courier New"/>
    </w:rPr>
  </w:style>
  <w:style w:type="character" w:customStyle="1" w:styleId="WW8Num11z3">
    <w:name w:val="WW8Num11z3"/>
    <w:rsid w:val="00AB487F"/>
    <w:rPr>
      <w:rFonts w:ascii="Symbol" w:hAnsi="Symbol" w:cs="Symbol"/>
    </w:rPr>
  </w:style>
  <w:style w:type="character" w:customStyle="1" w:styleId="WW8Num12z1">
    <w:name w:val="WW8Num12z1"/>
    <w:rsid w:val="00AB487F"/>
    <w:rPr>
      <w:rFonts w:ascii="Courier New" w:hAnsi="Courier New" w:cs="Courier New"/>
    </w:rPr>
  </w:style>
  <w:style w:type="character" w:customStyle="1" w:styleId="WW8Num12z3">
    <w:name w:val="WW8Num12z3"/>
    <w:rsid w:val="00AB487F"/>
    <w:rPr>
      <w:rFonts w:ascii="Symbol" w:hAnsi="Symbol" w:cs="Symbol"/>
    </w:rPr>
  </w:style>
  <w:style w:type="character" w:customStyle="1" w:styleId="WW8Num13z0">
    <w:name w:val="WW8Num13z0"/>
    <w:rsid w:val="00AB487F"/>
    <w:rPr>
      <w:rFonts w:ascii="Wingdings" w:hAnsi="Wingdings" w:cs="Wingdings"/>
      <w:sz w:val="20"/>
      <w:szCs w:val="20"/>
      <w:lang w:val="uk-UA"/>
    </w:rPr>
  </w:style>
  <w:style w:type="character" w:customStyle="1" w:styleId="WW8Num13z1">
    <w:name w:val="WW8Num13z1"/>
    <w:rsid w:val="00AB487F"/>
    <w:rPr>
      <w:rFonts w:ascii="Courier New" w:hAnsi="Courier New" w:cs="Courier New"/>
    </w:rPr>
  </w:style>
  <w:style w:type="character" w:customStyle="1" w:styleId="WW8Num13z3">
    <w:name w:val="WW8Num13z3"/>
    <w:rsid w:val="00AB487F"/>
    <w:rPr>
      <w:rFonts w:ascii="Symbol" w:hAnsi="Symbol" w:cs="Symbol"/>
    </w:rPr>
  </w:style>
  <w:style w:type="character" w:customStyle="1" w:styleId="WW8Num14z0">
    <w:name w:val="WW8Num14z0"/>
    <w:rsid w:val="00AB487F"/>
    <w:rPr>
      <w:rFonts w:ascii="Wingdings" w:hAnsi="Wingdings" w:cs="Wingdings"/>
    </w:rPr>
  </w:style>
  <w:style w:type="character" w:customStyle="1" w:styleId="WW8Num14z1">
    <w:name w:val="WW8Num14z1"/>
    <w:rsid w:val="00AB487F"/>
    <w:rPr>
      <w:rFonts w:ascii="Courier New" w:hAnsi="Courier New" w:cs="Courier New"/>
    </w:rPr>
  </w:style>
  <w:style w:type="character" w:customStyle="1" w:styleId="WW8Num14z3">
    <w:name w:val="WW8Num14z3"/>
    <w:rsid w:val="00AB487F"/>
    <w:rPr>
      <w:rFonts w:ascii="Symbol" w:hAnsi="Symbol" w:cs="Symbol"/>
    </w:rPr>
  </w:style>
  <w:style w:type="character" w:customStyle="1" w:styleId="WW8Num15z0">
    <w:name w:val="WW8Num15z0"/>
    <w:rsid w:val="00AB487F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rsid w:val="00AB487F"/>
    <w:rPr>
      <w:rFonts w:ascii="Courier New" w:hAnsi="Courier New" w:cs="Courier New"/>
    </w:rPr>
  </w:style>
  <w:style w:type="character" w:customStyle="1" w:styleId="WW8Num15z3">
    <w:name w:val="WW8Num15z3"/>
    <w:rsid w:val="00AB487F"/>
    <w:rPr>
      <w:rFonts w:ascii="Symbol" w:hAnsi="Symbol" w:cs="Symbol"/>
    </w:rPr>
  </w:style>
  <w:style w:type="character" w:customStyle="1" w:styleId="WW8Num16z0">
    <w:name w:val="WW8Num16z0"/>
    <w:rsid w:val="00AB487F"/>
    <w:rPr>
      <w:rFonts w:ascii="Wingdings" w:hAnsi="Wingdings" w:cs="Wingdings"/>
    </w:rPr>
  </w:style>
  <w:style w:type="character" w:customStyle="1" w:styleId="WW8Num16z1">
    <w:name w:val="WW8Num16z1"/>
    <w:rsid w:val="00AB487F"/>
    <w:rPr>
      <w:rFonts w:ascii="Courier New" w:hAnsi="Courier New" w:cs="Courier New"/>
    </w:rPr>
  </w:style>
  <w:style w:type="character" w:customStyle="1" w:styleId="WW8Num16z3">
    <w:name w:val="WW8Num16z3"/>
    <w:rsid w:val="00AB487F"/>
    <w:rPr>
      <w:rFonts w:ascii="Symbol" w:hAnsi="Symbol" w:cs="Symbol"/>
    </w:rPr>
  </w:style>
  <w:style w:type="character" w:customStyle="1" w:styleId="WW8Num17z0">
    <w:name w:val="WW8Num17z0"/>
    <w:rsid w:val="00AB487F"/>
    <w:rPr>
      <w:rFonts w:ascii="Wingdings" w:hAnsi="Wingdings" w:cs="Wingdings"/>
    </w:rPr>
  </w:style>
  <w:style w:type="character" w:customStyle="1" w:styleId="WW8Num17z1">
    <w:name w:val="WW8Num17z1"/>
    <w:rsid w:val="00AB487F"/>
    <w:rPr>
      <w:rFonts w:ascii="Courier New" w:hAnsi="Courier New" w:cs="Courier New"/>
    </w:rPr>
  </w:style>
  <w:style w:type="character" w:customStyle="1" w:styleId="WW8Num17z3">
    <w:name w:val="WW8Num17z3"/>
    <w:rsid w:val="00AB487F"/>
    <w:rPr>
      <w:rFonts w:ascii="Symbol" w:hAnsi="Symbol" w:cs="Symbol"/>
    </w:rPr>
  </w:style>
  <w:style w:type="character" w:customStyle="1" w:styleId="WW8Num18z0">
    <w:name w:val="WW8Num18z0"/>
    <w:rsid w:val="00AB487F"/>
  </w:style>
  <w:style w:type="character" w:customStyle="1" w:styleId="WW8Num18z1">
    <w:name w:val="WW8Num18z1"/>
    <w:rsid w:val="00AB487F"/>
  </w:style>
  <w:style w:type="character" w:customStyle="1" w:styleId="WW8Num18z2">
    <w:name w:val="WW8Num18z2"/>
    <w:rsid w:val="00AB487F"/>
  </w:style>
  <w:style w:type="character" w:customStyle="1" w:styleId="WW8Num18z3">
    <w:name w:val="WW8Num18z3"/>
    <w:rsid w:val="00AB487F"/>
    <w:rPr>
      <w:color w:val="808080"/>
    </w:rPr>
  </w:style>
  <w:style w:type="character" w:customStyle="1" w:styleId="WW8Num18z4">
    <w:name w:val="WW8Num18z4"/>
    <w:rsid w:val="00AB487F"/>
  </w:style>
  <w:style w:type="character" w:customStyle="1" w:styleId="WW8Num18z5">
    <w:name w:val="WW8Num18z5"/>
    <w:rsid w:val="00AB487F"/>
  </w:style>
  <w:style w:type="character" w:customStyle="1" w:styleId="WW8Num18z6">
    <w:name w:val="WW8Num18z6"/>
    <w:rsid w:val="00AB487F"/>
  </w:style>
  <w:style w:type="character" w:customStyle="1" w:styleId="WW8Num18z7">
    <w:name w:val="WW8Num18z7"/>
    <w:rsid w:val="00AB487F"/>
  </w:style>
  <w:style w:type="character" w:customStyle="1" w:styleId="WW8Num18z8">
    <w:name w:val="WW8Num18z8"/>
    <w:rsid w:val="00AB487F"/>
  </w:style>
  <w:style w:type="character" w:customStyle="1" w:styleId="WW8Num19z0">
    <w:name w:val="WW8Num19z0"/>
    <w:rsid w:val="00AB487F"/>
    <w:rPr>
      <w:rFonts w:ascii="Wingdings" w:hAnsi="Wingdings" w:cs="Wingdings"/>
      <w:color w:val="808080"/>
      <w:sz w:val="20"/>
      <w:szCs w:val="20"/>
      <w:lang w:val="en-US"/>
    </w:rPr>
  </w:style>
  <w:style w:type="character" w:customStyle="1" w:styleId="WW8Num19z1">
    <w:name w:val="WW8Num19z1"/>
    <w:rsid w:val="00AB487F"/>
    <w:rPr>
      <w:rFonts w:ascii="Courier New" w:hAnsi="Courier New" w:cs="Courier New"/>
    </w:rPr>
  </w:style>
  <w:style w:type="character" w:customStyle="1" w:styleId="WW8Num19z3">
    <w:name w:val="WW8Num19z3"/>
    <w:rsid w:val="00AB487F"/>
    <w:rPr>
      <w:rFonts w:ascii="Symbol" w:hAnsi="Symbol" w:cs="Symbol"/>
    </w:rPr>
  </w:style>
  <w:style w:type="character" w:customStyle="1" w:styleId="WW8Num20z0">
    <w:name w:val="WW8Num20z0"/>
    <w:rsid w:val="00AB487F"/>
    <w:rPr>
      <w:rFonts w:ascii="Wingdings" w:hAnsi="Wingdings" w:cs="Wingdings"/>
      <w:sz w:val="20"/>
      <w:szCs w:val="20"/>
    </w:rPr>
  </w:style>
  <w:style w:type="character" w:customStyle="1" w:styleId="WW8Num20z1">
    <w:name w:val="WW8Num20z1"/>
    <w:rsid w:val="00AB487F"/>
    <w:rPr>
      <w:rFonts w:ascii="Courier New" w:hAnsi="Courier New" w:cs="Courier New"/>
    </w:rPr>
  </w:style>
  <w:style w:type="character" w:customStyle="1" w:styleId="WW8Num20z3">
    <w:name w:val="WW8Num20z3"/>
    <w:rsid w:val="00AB487F"/>
    <w:rPr>
      <w:rFonts w:ascii="Symbol" w:hAnsi="Symbol" w:cs="Symbol"/>
    </w:rPr>
  </w:style>
  <w:style w:type="character" w:customStyle="1" w:styleId="WW8Num21z0">
    <w:name w:val="WW8Num21z0"/>
    <w:rsid w:val="00AB487F"/>
    <w:rPr>
      <w:rFonts w:ascii="Wingdings" w:hAnsi="Wingdings" w:cs="Wingdings"/>
    </w:rPr>
  </w:style>
  <w:style w:type="character" w:customStyle="1" w:styleId="WW8Num21z1">
    <w:name w:val="WW8Num21z1"/>
    <w:rsid w:val="00AB487F"/>
    <w:rPr>
      <w:rFonts w:ascii="Courier New" w:hAnsi="Courier New" w:cs="Courier New"/>
    </w:rPr>
  </w:style>
  <w:style w:type="character" w:customStyle="1" w:styleId="WW8Num21z3">
    <w:name w:val="WW8Num21z3"/>
    <w:rsid w:val="00AB487F"/>
    <w:rPr>
      <w:rFonts w:ascii="Symbol" w:hAnsi="Symbol" w:cs="Symbol"/>
    </w:rPr>
  </w:style>
  <w:style w:type="character" w:customStyle="1" w:styleId="WW8Num22z0">
    <w:name w:val="WW8Num22z0"/>
    <w:rsid w:val="00AB487F"/>
  </w:style>
  <w:style w:type="character" w:customStyle="1" w:styleId="WW8Num22z1">
    <w:name w:val="WW8Num22z1"/>
    <w:rsid w:val="00AB487F"/>
    <w:rPr>
      <w:b w:val="0"/>
      <w:color w:val="808080"/>
    </w:rPr>
  </w:style>
  <w:style w:type="character" w:customStyle="1" w:styleId="WW8Num22z2">
    <w:name w:val="WW8Num22z2"/>
    <w:rsid w:val="00AB487F"/>
    <w:rPr>
      <w:color w:val="808080"/>
    </w:rPr>
  </w:style>
  <w:style w:type="character" w:customStyle="1" w:styleId="WW8Num22z3">
    <w:name w:val="WW8Num22z3"/>
    <w:rsid w:val="00AB487F"/>
  </w:style>
  <w:style w:type="character" w:customStyle="1" w:styleId="WW8Num22z4">
    <w:name w:val="WW8Num22z4"/>
    <w:rsid w:val="00AB487F"/>
  </w:style>
  <w:style w:type="character" w:customStyle="1" w:styleId="WW8Num22z5">
    <w:name w:val="WW8Num22z5"/>
    <w:rsid w:val="00AB487F"/>
  </w:style>
  <w:style w:type="character" w:customStyle="1" w:styleId="WW8Num22z6">
    <w:name w:val="WW8Num22z6"/>
    <w:rsid w:val="00AB487F"/>
  </w:style>
  <w:style w:type="character" w:customStyle="1" w:styleId="WW8Num22z7">
    <w:name w:val="WW8Num22z7"/>
    <w:rsid w:val="00AB487F"/>
  </w:style>
  <w:style w:type="character" w:customStyle="1" w:styleId="WW8Num22z8">
    <w:name w:val="WW8Num22z8"/>
    <w:rsid w:val="00AB487F"/>
  </w:style>
  <w:style w:type="character" w:customStyle="1" w:styleId="WW8Num23z0">
    <w:name w:val="WW8Num23z0"/>
    <w:rsid w:val="00AB487F"/>
    <w:rPr>
      <w:rFonts w:ascii="Wingdings" w:hAnsi="Wingdings" w:cs="Wingdings"/>
    </w:rPr>
  </w:style>
  <w:style w:type="character" w:customStyle="1" w:styleId="WW8Num23z1">
    <w:name w:val="WW8Num23z1"/>
    <w:rsid w:val="00AB487F"/>
    <w:rPr>
      <w:rFonts w:ascii="Courier New" w:hAnsi="Courier New" w:cs="Courier New"/>
    </w:rPr>
  </w:style>
  <w:style w:type="character" w:customStyle="1" w:styleId="WW8Num23z3">
    <w:name w:val="WW8Num23z3"/>
    <w:rsid w:val="00AB487F"/>
    <w:rPr>
      <w:rFonts w:ascii="Symbol" w:hAnsi="Symbol" w:cs="Symbol"/>
    </w:rPr>
  </w:style>
  <w:style w:type="character" w:customStyle="1" w:styleId="WW8Num24z0">
    <w:name w:val="WW8Num24z0"/>
    <w:rsid w:val="00AB487F"/>
    <w:rPr>
      <w:rFonts w:cs="Times New Roman"/>
    </w:rPr>
  </w:style>
  <w:style w:type="character" w:customStyle="1" w:styleId="WW8Num25z0">
    <w:name w:val="WW8Num25z0"/>
    <w:rsid w:val="00AB487F"/>
    <w:rPr>
      <w:rFonts w:ascii="Wingdings" w:hAnsi="Wingdings" w:cs="Wingdings"/>
      <w:sz w:val="20"/>
      <w:szCs w:val="20"/>
    </w:rPr>
  </w:style>
  <w:style w:type="character" w:customStyle="1" w:styleId="WW8Num25z1">
    <w:name w:val="WW8Num25z1"/>
    <w:rsid w:val="00AB487F"/>
    <w:rPr>
      <w:rFonts w:ascii="Courier New" w:hAnsi="Courier New" w:cs="Courier New"/>
    </w:rPr>
  </w:style>
  <w:style w:type="character" w:customStyle="1" w:styleId="WW8Num25z3">
    <w:name w:val="WW8Num25z3"/>
    <w:rsid w:val="00AB487F"/>
    <w:rPr>
      <w:rFonts w:ascii="Symbol" w:hAnsi="Symbol" w:cs="Symbol"/>
    </w:rPr>
  </w:style>
  <w:style w:type="character" w:customStyle="1" w:styleId="WW8Num26z0">
    <w:name w:val="WW8Num26z0"/>
    <w:rsid w:val="00AB487F"/>
    <w:rPr>
      <w:rFonts w:ascii="Wingdings" w:hAnsi="Wingdings" w:cs="Wingdings"/>
      <w:sz w:val="20"/>
      <w:szCs w:val="20"/>
    </w:rPr>
  </w:style>
  <w:style w:type="character" w:customStyle="1" w:styleId="WW8Num26z1">
    <w:name w:val="WW8Num26z1"/>
    <w:rsid w:val="00AB487F"/>
    <w:rPr>
      <w:rFonts w:ascii="Courier New" w:hAnsi="Courier New" w:cs="Courier New"/>
    </w:rPr>
  </w:style>
  <w:style w:type="character" w:customStyle="1" w:styleId="WW8Num26z3">
    <w:name w:val="WW8Num26z3"/>
    <w:rsid w:val="00AB487F"/>
    <w:rPr>
      <w:rFonts w:ascii="Symbol" w:hAnsi="Symbol" w:cs="Symbol"/>
    </w:rPr>
  </w:style>
  <w:style w:type="character" w:customStyle="1" w:styleId="WW8Num27z0">
    <w:name w:val="WW8Num27z0"/>
    <w:rsid w:val="00AB487F"/>
    <w:rPr>
      <w:rFonts w:ascii="Wingdings" w:hAnsi="Wingdings" w:cs="Wingdings"/>
    </w:rPr>
  </w:style>
  <w:style w:type="character" w:customStyle="1" w:styleId="WW8Num27z1">
    <w:name w:val="WW8Num27z1"/>
    <w:rsid w:val="00AB487F"/>
    <w:rPr>
      <w:rFonts w:ascii="Courier New" w:hAnsi="Courier New" w:cs="Courier New"/>
    </w:rPr>
  </w:style>
  <w:style w:type="character" w:customStyle="1" w:styleId="WW8Num27z3">
    <w:name w:val="WW8Num27z3"/>
    <w:rsid w:val="00AB487F"/>
    <w:rPr>
      <w:rFonts w:ascii="Symbol" w:hAnsi="Symbol" w:cs="Symbol"/>
    </w:rPr>
  </w:style>
  <w:style w:type="character" w:customStyle="1" w:styleId="WW8Num28z0">
    <w:name w:val="WW8Num28z0"/>
    <w:rsid w:val="00AB487F"/>
    <w:rPr>
      <w:rFonts w:ascii="Wingdings" w:hAnsi="Wingdings" w:cs="Wingdings"/>
    </w:rPr>
  </w:style>
  <w:style w:type="character" w:customStyle="1" w:styleId="WW8Num28z1">
    <w:name w:val="WW8Num28z1"/>
    <w:rsid w:val="00AB487F"/>
    <w:rPr>
      <w:rFonts w:ascii="Courier New" w:hAnsi="Courier New" w:cs="Courier New"/>
    </w:rPr>
  </w:style>
  <w:style w:type="character" w:customStyle="1" w:styleId="WW8Num28z3">
    <w:name w:val="WW8Num28z3"/>
    <w:rsid w:val="00AB487F"/>
    <w:rPr>
      <w:rFonts w:ascii="Symbol" w:hAnsi="Symbol" w:cs="Symbol"/>
    </w:rPr>
  </w:style>
  <w:style w:type="character" w:customStyle="1" w:styleId="WW8Num29z0">
    <w:name w:val="WW8Num29z0"/>
    <w:rsid w:val="00AB487F"/>
    <w:rPr>
      <w:rFonts w:ascii="Wingdings" w:hAnsi="Wingdings" w:cs="Wingdings"/>
    </w:rPr>
  </w:style>
  <w:style w:type="character" w:customStyle="1" w:styleId="WW8Num29z1">
    <w:name w:val="WW8Num29z1"/>
    <w:rsid w:val="00AB487F"/>
    <w:rPr>
      <w:rFonts w:ascii="Courier New" w:hAnsi="Courier New" w:cs="Courier New"/>
    </w:rPr>
  </w:style>
  <w:style w:type="character" w:customStyle="1" w:styleId="WW8Num29z3">
    <w:name w:val="WW8Num29z3"/>
    <w:rsid w:val="00AB487F"/>
    <w:rPr>
      <w:rFonts w:ascii="Symbol" w:hAnsi="Symbol" w:cs="Symbol"/>
    </w:rPr>
  </w:style>
  <w:style w:type="character" w:customStyle="1" w:styleId="WW8Num30z0">
    <w:name w:val="WW8Num30z0"/>
    <w:rsid w:val="00AB487F"/>
    <w:rPr>
      <w:rFonts w:ascii="Wingdings" w:hAnsi="Wingdings" w:cs="Wingdings"/>
    </w:rPr>
  </w:style>
  <w:style w:type="character" w:customStyle="1" w:styleId="WW8Num30z1">
    <w:name w:val="WW8Num30z1"/>
    <w:rsid w:val="00AB487F"/>
    <w:rPr>
      <w:rFonts w:ascii="Courier New" w:hAnsi="Courier New" w:cs="Courier New"/>
    </w:rPr>
  </w:style>
  <w:style w:type="character" w:customStyle="1" w:styleId="WW8Num30z3">
    <w:name w:val="WW8Num30z3"/>
    <w:rsid w:val="00AB487F"/>
    <w:rPr>
      <w:rFonts w:ascii="Symbol" w:hAnsi="Symbol" w:cs="Symbol"/>
    </w:rPr>
  </w:style>
  <w:style w:type="character" w:customStyle="1" w:styleId="WW8Num31z0">
    <w:name w:val="WW8Num31z0"/>
    <w:rsid w:val="00AB487F"/>
    <w:rPr>
      <w:rFonts w:ascii="Wingdings" w:hAnsi="Wingdings" w:cs="Wingdings"/>
    </w:rPr>
  </w:style>
  <w:style w:type="character" w:customStyle="1" w:styleId="WW8Num31z1">
    <w:name w:val="WW8Num31z1"/>
    <w:rsid w:val="00AB487F"/>
    <w:rPr>
      <w:rFonts w:ascii="Courier New" w:hAnsi="Courier New" w:cs="Courier New"/>
    </w:rPr>
  </w:style>
  <w:style w:type="character" w:customStyle="1" w:styleId="WW8Num31z3">
    <w:name w:val="WW8Num31z3"/>
    <w:rsid w:val="00AB487F"/>
    <w:rPr>
      <w:rFonts w:ascii="Symbol" w:hAnsi="Symbol" w:cs="Symbol"/>
    </w:rPr>
  </w:style>
  <w:style w:type="character" w:customStyle="1" w:styleId="10">
    <w:name w:val="Основной шрифт абзаца1"/>
    <w:rsid w:val="00AB487F"/>
  </w:style>
  <w:style w:type="character" w:styleId="a3">
    <w:name w:val="Hyperlink"/>
    <w:rsid w:val="00AB487F"/>
    <w:rPr>
      <w:color w:val="0000FF"/>
      <w:u w:val="single"/>
    </w:rPr>
  </w:style>
  <w:style w:type="character" w:styleId="a4">
    <w:name w:val="FollowedHyperlink"/>
    <w:rsid w:val="00AB487F"/>
    <w:rPr>
      <w:color w:val="800080"/>
      <w:u w:val="single"/>
    </w:rPr>
  </w:style>
  <w:style w:type="character" w:customStyle="1" w:styleId="a5">
    <w:name w:val="Название Знак"/>
    <w:rsid w:val="00AB48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AB487F"/>
    <w:rPr>
      <w:rFonts w:ascii="Verdana" w:hAnsi="Verdana" w:cs="Tahoma"/>
      <w:b/>
      <w:bCs/>
      <w:lang w:val="ru-RU"/>
    </w:rPr>
  </w:style>
  <w:style w:type="character" w:customStyle="1" w:styleId="31">
    <w:name w:val="Заголовок 3 Знак"/>
    <w:rsid w:val="00AB487F"/>
    <w:rPr>
      <w:rFonts w:ascii="Verdana" w:hAnsi="Verdana" w:cs="Tahoma"/>
      <w:b/>
      <w:bCs/>
      <w:sz w:val="24"/>
      <w:lang w:val="ru-RU"/>
    </w:rPr>
  </w:style>
  <w:style w:type="character" w:customStyle="1" w:styleId="40">
    <w:name w:val="Заголовок 4 Знак"/>
    <w:rsid w:val="00AB487F"/>
    <w:rPr>
      <w:rFonts w:ascii="Verdana" w:hAnsi="Verdana" w:cs="Tahoma"/>
      <w:b/>
      <w:bCs/>
      <w:iCs/>
      <w:lang w:val="ru-RU"/>
    </w:rPr>
  </w:style>
  <w:style w:type="character" w:customStyle="1" w:styleId="50">
    <w:name w:val="Заголовок 5 Знак"/>
    <w:rsid w:val="00AB487F"/>
    <w:rPr>
      <w:b/>
      <w:bCs/>
      <w:i/>
      <w:iCs/>
      <w:lang w:val="ru-RU"/>
    </w:rPr>
  </w:style>
  <w:style w:type="character" w:customStyle="1" w:styleId="60">
    <w:name w:val="Заголовок 6 Знак"/>
    <w:rsid w:val="00AB487F"/>
    <w:rPr>
      <w:rFonts w:ascii="Verdana" w:hAnsi="Verdana" w:cs="Tahoma"/>
      <w:b/>
      <w:bCs/>
      <w:lang w:val="ru-RU"/>
    </w:rPr>
  </w:style>
  <w:style w:type="character" w:customStyle="1" w:styleId="a6">
    <w:name w:val="Верхний колонтитул Знак"/>
    <w:rsid w:val="00AB487F"/>
    <w:rPr>
      <w:lang w:val="ru-RU"/>
    </w:rPr>
  </w:style>
  <w:style w:type="character" w:customStyle="1" w:styleId="a7">
    <w:name w:val="Основной текст с отступом Знак"/>
    <w:rsid w:val="00AB487F"/>
    <w:rPr>
      <w:rFonts w:ascii="Verdana" w:hAnsi="Verdana" w:cs="Tahoma"/>
      <w:iCs/>
      <w:lang w:val="ru-RU"/>
    </w:rPr>
  </w:style>
  <w:style w:type="character" w:customStyle="1" w:styleId="22">
    <w:name w:val="Основной текст с отступом 2 Знак"/>
    <w:rsid w:val="00AB487F"/>
    <w:rPr>
      <w:rFonts w:ascii="Verdana" w:hAnsi="Verdana" w:cs="Tahoma"/>
      <w:lang w:val="ru-RU"/>
    </w:rPr>
  </w:style>
  <w:style w:type="character" w:customStyle="1" w:styleId="32">
    <w:name w:val="Основной текст с отступом 3 Знак"/>
    <w:rsid w:val="00AB487F"/>
    <w:rPr>
      <w:rFonts w:ascii="Verdana" w:hAnsi="Verdana" w:cs="Tahoma"/>
      <w:lang w:val="ru-RU"/>
    </w:rPr>
  </w:style>
  <w:style w:type="character" w:customStyle="1" w:styleId="a8">
    <w:name w:val="Нижний колонтитул Знак"/>
    <w:rsid w:val="00AB487F"/>
    <w:rPr>
      <w:sz w:val="24"/>
      <w:szCs w:val="24"/>
    </w:rPr>
  </w:style>
  <w:style w:type="character" w:customStyle="1" w:styleId="2-1">
    <w:name w:val="Средняя сетка 2 - Акцент 1 Знак"/>
    <w:rsid w:val="00AB487F"/>
    <w:rPr>
      <w:rFonts w:ascii="Calibri" w:hAnsi="Calibri" w:cs="Calibri"/>
      <w:sz w:val="22"/>
      <w:szCs w:val="22"/>
      <w:lang w:val="ru-RU" w:bidi="ar-SA"/>
    </w:rPr>
  </w:style>
  <w:style w:type="character" w:customStyle="1" w:styleId="WW-">
    <w:name w:val="WW-Основной шрифт абзаца"/>
    <w:rsid w:val="00AB487F"/>
  </w:style>
  <w:style w:type="character" w:styleId="a9">
    <w:name w:val="Strong"/>
    <w:qFormat/>
    <w:rsid w:val="00AB487F"/>
    <w:rPr>
      <w:b/>
      <w:bCs/>
    </w:rPr>
  </w:style>
  <w:style w:type="character" w:customStyle="1" w:styleId="aa">
    <w:name w:val="Текст выноски Знак"/>
    <w:rsid w:val="00AB487F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rsid w:val="00AB487F"/>
    <w:rPr>
      <w:sz w:val="24"/>
      <w:szCs w:val="24"/>
    </w:rPr>
  </w:style>
  <w:style w:type="character" w:customStyle="1" w:styleId="ac">
    <w:name w:val="Без интервала Знак"/>
    <w:rsid w:val="00AB487F"/>
    <w:rPr>
      <w:rFonts w:ascii="Calibri" w:eastAsia="MS Mincho" w:hAnsi="Calibri" w:cs="Calibri"/>
      <w:sz w:val="22"/>
      <w:szCs w:val="22"/>
      <w:lang w:bidi="ar-SA"/>
    </w:rPr>
  </w:style>
  <w:style w:type="paragraph" w:customStyle="1" w:styleId="ad">
    <w:name w:val="Заголовок"/>
    <w:basedOn w:val="a"/>
    <w:next w:val="a"/>
    <w:rsid w:val="00AB487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e">
    <w:name w:val="Body Text"/>
    <w:basedOn w:val="a"/>
    <w:rsid w:val="00AB487F"/>
    <w:pPr>
      <w:spacing w:after="120"/>
    </w:pPr>
  </w:style>
  <w:style w:type="paragraph" w:styleId="af">
    <w:name w:val="List"/>
    <w:basedOn w:val="ae"/>
    <w:rsid w:val="00AB487F"/>
    <w:rPr>
      <w:rFonts w:cs="Lohit Hindi"/>
    </w:rPr>
  </w:style>
  <w:style w:type="paragraph" w:styleId="af0">
    <w:name w:val="caption"/>
    <w:basedOn w:val="a"/>
    <w:qFormat/>
    <w:rsid w:val="00AB48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AB487F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AB487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AB487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B487F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AB487F"/>
    <w:pPr>
      <w:suppressLineNumbers/>
    </w:pPr>
    <w:rPr>
      <w:rFonts w:cs="Lohit Hindi"/>
    </w:rPr>
  </w:style>
  <w:style w:type="paragraph" w:styleId="af1">
    <w:name w:val="Normal (Web)"/>
    <w:basedOn w:val="a"/>
    <w:rsid w:val="00AB487F"/>
    <w:pPr>
      <w:spacing w:before="280" w:after="280"/>
    </w:pPr>
  </w:style>
  <w:style w:type="paragraph" w:customStyle="1" w:styleId="-31">
    <w:name w:val="Светлая сетка - Акцент 31"/>
    <w:basedOn w:val="a"/>
    <w:rsid w:val="00AB487F"/>
    <w:pPr>
      <w:ind w:left="708"/>
    </w:pPr>
  </w:style>
  <w:style w:type="paragraph" w:styleId="af2">
    <w:name w:val="header"/>
    <w:basedOn w:val="a"/>
    <w:rsid w:val="00AB48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ody Text Indent"/>
    <w:basedOn w:val="a"/>
    <w:rsid w:val="00AB487F"/>
    <w:pPr>
      <w:ind w:left="426"/>
    </w:pPr>
    <w:rPr>
      <w:rFonts w:ascii="Verdana" w:hAnsi="Verdana" w:cs="Verdana"/>
      <w:iCs/>
      <w:sz w:val="20"/>
      <w:szCs w:val="20"/>
    </w:rPr>
  </w:style>
  <w:style w:type="paragraph" w:customStyle="1" w:styleId="Web">
    <w:name w:val="Обычный (Web)"/>
    <w:basedOn w:val="a"/>
    <w:rsid w:val="00AB487F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AB487F"/>
    <w:pPr>
      <w:ind w:left="425"/>
      <w:jc w:val="both"/>
    </w:pPr>
    <w:rPr>
      <w:rFonts w:ascii="Verdana" w:hAnsi="Verdana" w:cs="Verdana"/>
      <w:sz w:val="20"/>
      <w:szCs w:val="20"/>
    </w:rPr>
  </w:style>
  <w:style w:type="paragraph" w:customStyle="1" w:styleId="310">
    <w:name w:val="Основной текст с отступом 31"/>
    <w:basedOn w:val="a"/>
    <w:rsid w:val="00AB487F"/>
    <w:pPr>
      <w:ind w:left="720"/>
      <w:jc w:val="both"/>
    </w:pPr>
    <w:rPr>
      <w:rFonts w:ascii="Verdana" w:hAnsi="Verdana" w:cs="Verdana"/>
      <w:sz w:val="20"/>
      <w:szCs w:val="20"/>
    </w:rPr>
  </w:style>
  <w:style w:type="paragraph" w:styleId="af4">
    <w:name w:val="footer"/>
    <w:basedOn w:val="a"/>
    <w:rsid w:val="00AB487F"/>
    <w:pPr>
      <w:tabs>
        <w:tab w:val="center" w:pos="4677"/>
        <w:tab w:val="right" w:pos="9355"/>
      </w:tabs>
    </w:pPr>
  </w:style>
  <w:style w:type="paragraph" w:customStyle="1" w:styleId="2-11">
    <w:name w:val="Средняя сетка 2 - Акцент 11"/>
    <w:rsid w:val="00AB487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çàãîëîâîê 1"/>
    <w:basedOn w:val="a"/>
    <w:next w:val="a"/>
    <w:rsid w:val="00AB487F"/>
    <w:pPr>
      <w:keepNext/>
    </w:pPr>
    <w:rPr>
      <w:rFonts w:ascii="Tahoma" w:hAnsi="Tahoma" w:cs="Tahoma"/>
      <w:b/>
      <w:bCs/>
      <w:sz w:val="20"/>
      <w:szCs w:val="20"/>
    </w:rPr>
  </w:style>
  <w:style w:type="paragraph" w:styleId="af5">
    <w:name w:val="Balloon Text"/>
    <w:basedOn w:val="a"/>
    <w:rsid w:val="00AB487F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rsid w:val="00AB487F"/>
    <w:pPr>
      <w:ind w:left="708"/>
    </w:pPr>
  </w:style>
  <w:style w:type="paragraph" w:customStyle="1" w:styleId="second">
    <w:name w:val="second"/>
    <w:basedOn w:val="a"/>
    <w:rsid w:val="00AB487F"/>
    <w:pPr>
      <w:autoSpaceDE w:val="0"/>
      <w:spacing w:before="75" w:after="75"/>
      <w:ind w:left="150" w:right="150"/>
      <w:jc w:val="both"/>
    </w:pPr>
    <w:rPr>
      <w:rFonts w:ascii="Arial" w:hAnsi="Arial" w:cs="Arial"/>
      <w:sz w:val="21"/>
      <w:szCs w:val="21"/>
    </w:rPr>
  </w:style>
  <w:style w:type="paragraph" w:customStyle="1" w:styleId="Normal1">
    <w:name w:val="Normal1"/>
    <w:rsid w:val="00AB487F"/>
    <w:pPr>
      <w:suppressAutoHyphens/>
      <w:autoSpaceDE w:val="0"/>
      <w:spacing w:before="100" w:after="100"/>
    </w:pPr>
    <w:rPr>
      <w:sz w:val="24"/>
      <w:szCs w:val="24"/>
      <w:lang w:eastAsia="zh-CN"/>
    </w:rPr>
  </w:style>
  <w:style w:type="paragraph" w:styleId="af6">
    <w:name w:val="No Spacing"/>
    <w:qFormat/>
    <w:rsid w:val="00AB487F"/>
    <w:pPr>
      <w:suppressAutoHyphens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-11">
    <w:name w:val="Цветной список - Акцент 11"/>
    <w:basedOn w:val="a"/>
    <w:rsid w:val="00AB487F"/>
    <w:pPr>
      <w:ind w:left="708"/>
    </w:pPr>
  </w:style>
  <w:style w:type="paragraph" w:styleId="af7">
    <w:name w:val="List Paragraph"/>
    <w:basedOn w:val="a"/>
    <w:qFormat/>
    <w:rsid w:val="00AB487F"/>
    <w:pPr>
      <w:ind w:left="708"/>
    </w:pPr>
  </w:style>
  <w:style w:type="paragraph" w:customStyle="1" w:styleId="af8">
    <w:name w:val="Содержимое врезки"/>
    <w:basedOn w:val="a"/>
    <w:rsid w:val="00AB487F"/>
  </w:style>
  <w:style w:type="paragraph" w:customStyle="1" w:styleId="af9">
    <w:name w:val="Содержимое таблицы"/>
    <w:basedOn w:val="a"/>
    <w:rsid w:val="00AB487F"/>
    <w:pPr>
      <w:suppressLineNumbers/>
    </w:pPr>
  </w:style>
  <w:style w:type="paragraph" w:customStyle="1" w:styleId="afa">
    <w:name w:val="Заголовок таблицы"/>
    <w:basedOn w:val="af9"/>
    <w:rsid w:val="00AB487F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B6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662D-D4DC-4F87-8A27-19EE58A9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</vt:lpstr>
    </vt:vector>
  </TitlesOfParts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</dc:title>
  <dc:creator>Вирендра</dc:creator>
  <cp:lastModifiedBy>Андрей</cp:lastModifiedBy>
  <cp:revision>3</cp:revision>
  <cp:lastPrinted>2014-03-31T13:52:00Z</cp:lastPrinted>
  <dcterms:created xsi:type="dcterms:W3CDTF">2018-01-03T11:30:00Z</dcterms:created>
  <dcterms:modified xsi:type="dcterms:W3CDTF">2018-01-03T11:33:00Z</dcterms:modified>
</cp:coreProperties>
</file>