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F28" w:rsidRDefault="002F6F28">
      <w:pPr>
        <w:widowControl w:val="0"/>
        <w:autoSpaceDE w:val="0"/>
        <w:jc w:val="both"/>
        <w:rPr>
          <w:rFonts w:ascii="Verdana" w:hAnsi="Verdana" w:cs="Verdana"/>
          <w:sz w:val="20"/>
          <w:szCs w:val="20"/>
          <w:lang w:val="en-US"/>
        </w:rPr>
      </w:pPr>
    </w:p>
    <w:p w:rsidR="002F6F28" w:rsidRPr="00D21824" w:rsidRDefault="00C24B9B">
      <w:pPr>
        <w:widowControl w:val="0"/>
        <w:autoSpaceDE w:val="0"/>
        <w:spacing w:before="120" w:after="120"/>
        <w:jc w:val="center"/>
        <w:rPr>
          <w:rFonts w:ascii="Calibri" w:hAnsi="Calibri" w:cs="Calibri"/>
          <w:b/>
          <w:i/>
          <w:color w:val="76923C"/>
          <w:sz w:val="44"/>
          <w:szCs w:val="44"/>
        </w:rPr>
      </w:pPr>
      <w:proofErr w:type="spellStart"/>
      <w:r w:rsidRPr="00E82697">
        <w:rPr>
          <w:rFonts w:ascii="Calibri" w:hAnsi="Calibri" w:cs="Calibri"/>
          <w:i/>
          <w:color w:val="76923C"/>
          <w:sz w:val="44"/>
          <w:szCs w:val="44"/>
        </w:rPr>
        <w:t>Бриф</w:t>
      </w:r>
      <w:proofErr w:type="spellEnd"/>
      <w:r w:rsidR="002F6F28" w:rsidRPr="00E82697">
        <w:rPr>
          <w:rFonts w:ascii="Calibri" w:hAnsi="Calibri" w:cs="Calibri"/>
          <w:i/>
          <w:color w:val="76923C"/>
          <w:sz w:val="44"/>
          <w:szCs w:val="44"/>
        </w:rPr>
        <w:t xml:space="preserve"> </w:t>
      </w:r>
      <w:r w:rsidR="00B659E0">
        <w:rPr>
          <w:rFonts w:ascii="Calibri" w:hAnsi="Calibri" w:cs="Calibri"/>
          <w:i/>
          <w:color w:val="76923C"/>
          <w:sz w:val="44"/>
          <w:szCs w:val="44"/>
        </w:rPr>
        <w:t>на</w:t>
      </w:r>
      <w:r w:rsidR="002F6F28" w:rsidRPr="00E82697">
        <w:rPr>
          <w:rFonts w:ascii="Calibri" w:hAnsi="Calibri" w:cs="Calibri"/>
          <w:i/>
          <w:color w:val="76923C"/>
          <w:sz w:val="44"/>
          <w:szCs w:val="44"/>
        </w:rPr>
        <w:t xml:space="preserve"> </w:t>
      </w:r>
      <w:r w:rsidR="00D21824">
        <w:rPr>
          <w:rFonts w:ascii="Calibri" w:hAnsi="Calibri" w:cs="Calibri"/>
          <w:i/>
          <w:color w:val="76923C"/>
          <w:sz w:val="44"/>
          <w:szCs w:val="44"/>
        </w:rPr>
        <w:t>разработку логотипа</w:t>
      </w:r>
    </w:p>
    <w:p w:rsidR="002F6F28" w:rsidRPr="00E82697" w:rsidRDefault="00646F49">
      <w:pPr>
        <w:widowControl w:val="0"/>
        <w:autoSpaceDE w:val="0"/>
        <w:spacing w:before="240" w:after="120"/>
        <w:jc w:val="center"/>
        <w:rPr>
          <w:rFonts w:ascii="Verdana" w:hAnsi="Verdana" w:cs="Verdana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Общая информация</w:t>
      </w:r>
    </w:p>
    <w:tbl>
      <w:tblPr>
        <w:tblW w:w="0" w:type="auto"/>
        <w:tblInd w:w="-25" w:type="dxa"/>
        <w:tblLayout w:type="fixed"/>
        <w:tblLook w:val="0000"/>
      </w:tblPr>
      <w:tblGrid>
        <w:gridCol w:w="3110"/>
        <w:gridCol w:w="7511"/>
      </w:tblGrid>
      <w:tr w:rsidR="002F6F28" w:rsidTr="00B2045A">
        <w:trPr>
          <w:trHeight w:val="84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Название </w:t>
            </w:r>
            <w:r w:rsidR="00E82697">
              <w:rPr>
                <w:rFonts w:ascii="Verdana" w:hAnsi="Verdana" w:cs="Verdana"/>
                <w:sz w:val="20"/>
                <w:szCs w:val="20"/>
              </w:rPr>
              <w:t>организации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B2045A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B65E23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Контактное лицо: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B2045A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Контактный телефон: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2F6F28" w:rsidTr="00B2045A">
        <w:trPr>
          <w:trHeight w:val="83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Контактный </w:t>
            </w:r>
            <w:r w:rsidR="00E82697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mail: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F6F28" w:rsidRDefault="002F6F28">
            <w:pPr>
              <w:snapToGrid w:val="0"/>
              <w:spacing w:before="40"/>
            </w:pPr>
          </w:p>
          <w:p w:rsidR="002F6F28" w:rsidRDefault="002F6F28">
            <w:pPr>
              <w:spacing w:before="40"/>
            </w:pPr>
          </w:p>
        </w:tc>
      </w:tr>
      <w:tr w:rsidR="002F6F28" w:rsidTr="00B2045A">
        <w:trPr>
          <w:trHeight w:val="293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B659E0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Форма опл</w:t>
            </w:r>
            <w:r w:rsidR="00B659E0">
              <w:rPr>
                <w:rFonts w:ascii="Verdana" w:hAnsi="Verdana" w:cs="Verdana"/>
                <w:sz w:val="20"/>
                <w:szCs w:val="20"/>
              </w:rPr>
              <w:t>аты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Наличный расчет</w:t>
            </w:r>
          </w:p>
          <w:p w:rsidR="002F6F28" w:rsidRDefault="002F6F28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Безналичный расчет</w:t>
            </w: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B2045A">
        <w:trPr>
          <w:trHeight w:val="69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B659E0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Прогнозные с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роки </w:t>
            </w:r>
            <w:r>
              <w:rPr>
                <w:rFonts w:ascii="Verdana" w:hAnsi="Verdana" w:cs="Verdana"/>
                <w:sz w:val="20"/>
                <w:szCs w:val="20"/>
              </w:rPr>
              <w:t>выполнения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 проекта: </w:t>
            </w: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59E0" w:rsidTr="00B2045A">
        <w:trPr>
          <w:trHeight w:val="843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59E0" w:rsidRDefault="009A1D46" w:rsidP="009A1D46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Бюджет проекта</w:t>
            </w:r>
            <w:r w:rsidR="00B659E0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59E0" w:rsidRDefault="00B659E0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E7212" w:rsidRPr="00AE7212" w:rsidRDefault="00AE7212" w:rsidP="001F3549">
      <w:pPr>
        <w:widowControl w:val="0"/>
        <w:autoSpaceDE w:val="0"/>
        <w:spacing w:before="240" w:after="120"/>
        <w:rPr>
          <w:rFonts w:ascii="Calibri" w:hAnsi="Calibri" w:cs="Calibri"/>
          <w:b/>
          <w:sz w:val="40"/>
          <w:szCs w:val="40"/>
          <w:lang w:val="uk-UA"/>
        </w:rPr>
      </w:pPr>
    </w:p>
    <w:p w:rsidR="00AE7212" w:rsidRDefault="00FA4887" w:rsidP="00AE7212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  <w:lang w:val="uk-UA"/>
        </w:rPr>
      </w:pPr>
      <w:r>
        <w:rPr>
          <w:rFonts w:ascii="Calibri" w:hAnsi="Calibri" w:cs="Calibri"/>
          <w:b/>
          <w:sz w:val="36"/>
          <w:szCs w:val="36"/>
        </w:rPr>
        <w:t>О вашей компании</w:t>
      </w:r>
    </w:p>
    <w:p w:rsidR="001F3549" w:rsidRPr="001F3549" w:rsidRDefault="001F3549" w:rsidP="00AE7212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10"/>
          <w:szCs w:val="10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10"/>
        <w:gridCol w:w="7513"/>
      </w:tblGrid>
      <w:tr w:rsidR="00B2045A" w:rsidTr="00EC7350">
        <w:trPr>
          <w:trHeight w:val="84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Что вы продаете?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B2045A" w:rsidRDefault="00B2045A" w:rsidP="00B2045A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Товары</w:t>
            </w:r>
          </w:p>
          <w:p w:rsidR="00B2045A" w:rsidRDefault="00B2045A" w:rsidP="00B2045A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B2045A" w:rsidRDefault="00B2045A" w:rsidP="00B2045A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</w:t>
            </w:r>
          </w:p>
          <w:p w:rsidR="00B2045A" w:rsidRDefault="00B2045A" w:rsidP="00B2045A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B2045A" w:rsidRDefault="00B2045A" w:rsidP="00B2045A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Товары и услуги</w:t>
            </w:r>
          </w:p>
          <w:p w:rsidR="00B2045A" w:rsidRDefault="00B2045A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A4887" w:rsidTr="00EC7350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A4887" w:rsidRDefault="00FA4887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Ваша целевая аудитория: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В2С</w:t>
            </w:r>
          </w:p>
          <w:p w:rsidR="00FA4887" w:rsidRDefault="00FA4887" w:rsidP="009E3E65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В2В</w:t>
            </w:r>
          </w:p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045A" w:rsidTr="00EC7350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Ваше позиционирование на рынке: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Производитель</w:t>
            </w:r>
          </w:p>
          <w:p w:rsidR="00FA4887" w:rsidRDefault="00FA4887" w:rsidP="00FA4887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Официальный представитель</w:t>
            </w:r>
          </w:p>
          <w:p w:rsidR="00FA4887" w:rsidRDefault="00FA4887" w:rsidP="00FA4887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Дистрибьютор</w:t>
            </w:r>
          </w:p>
          <w:p w:rsidR="00FA4887" w:rsidRDefault="00FA4887" w:rsidP="00FA4887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Другое</w:t>
            </w:r>
          </w:p>
          <w:p w:rsidR="00FA4887" w:rsidRP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21824" w:rsidRPr="00AE7212" w:rsidRDefault="00D21824" w:rsidP="00D21824">
      <w:pPr>
        <w:widowControl w:val="0"/>
        <w:autoSpaceDE w:val="0"/>
        <w:spacing w:before="240" w:after="120"/>
        <w:rPr>
          <w:rFonts w:ascii="Calibri" w:hAnsi="Calibri" w:cs="Calibri"/>
          <w:b/>
          <w:sz w:val="40"/>
          <w:szCs w:val="40"/>
          <w:lang w:val="uk-UA"/>
        </w:rPr>
      </w:pPr>
    </w:p>
    <w:p w:rsidR="00D21824" w:rsidRDefault="00D21824" w:rsidP="00D21824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  <w:lang w:val="uk-UA"/>
        </w:rPr>
      </w:pPr>
      <w:r>
        <w:rPr>
          <w:rFonts w:ascii="Calibri" w:hAnsi="Calibri" w:cs="Calibri"/>
          <w:b/>
          <w:sz w:val="36"/>
          <w:szCs w:val="36"/>
        </w:rPr>
        <w:t>Стилевые аспекты</w:t>
      </w:r>
    </w:p>
    <w:p w:rsidR="00D21824" w:rsidRPr="001F3549" w:rsidRDefault="00D21824" w:rsidP="00D21824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10"/>
          <w:szCs w:val="10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10"/>
        <w:gridCol w:w="7513"/>
      </w:tblGrid>
      <w:tr w:rsidR="00D21824" w:rsidTr="008559DD">
        <w:trPr>
          <w:trHeight w:val="84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21824" w:rsidRDefault="00D21824" w:rsidP="008559DD">
            <w:pPr>
              <w:widowControl w:val="0"/>
              <w:autoSpaceDE w:val="0"/>
              <w:spacing w:before="40"/>
            </w:pPr>
            <w:r w:rsidRPr="00D21824">
              <w:rPr>
                <w:rFonts w:ascii="Verdana" w:hAnsi="Verdana" w:cs="Verdana"/>
                <w:b/>
                <w:sz w:val="20"/>
                <w:szCs w:val="20"/>
              </w:rPr>
              <w:t>Список слов</w:t>
            </w:r>
            <w:r>
              <w:rPr>
                <w:rFonts w:ascii="Verdana" w:hAnsi="Verdana" w:cs="Verdana"/>
                <w:sz w:val="20"/>
                <w:szCs w:val="20"/>
              </w:rPr>
              <w:t>, которые подходят стилистике логотипа: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1824" w:rsidRDefault="00D21824" w:rsidP="008559DD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B32185" w:rsidRDefault="00B32185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1824" w:rsidTr="008559DD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21824" w:rsidRDefault="00D21824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 w:rsidRPr="00D378CA">
              <w:rPr>
                <w:rFonts w:ascii="Verdana" w:hAnsi="Verdana" w:cs="Verdana"/>
                <w:b/>
                <w:sz w:val="20"/>
                <w:szCs w:val="20"/>
              </w:rPr>
              <w:t>Цветовая гамма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логотипа: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1824" w:rsidTr="008559DD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21824" w:rsidRDefault="00D21824" w:rsidP="008559DD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 w:rsidRPr="00D378CA">
              <w:rPr>
                <w:rFonts w:ascii="Verdana" w:hAnsi="Verdana" w:cs="Verdana"/>
                <w:b/>
                <w:sz w:val="20"/>
                <w:szCs w:val="20"/>
              </w:rPr>
              <w:t>Графические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элементы: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B32185" w:rsidRDefault="00B32185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B32185" w:rsidRDefault="00B32185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E51" w:rsidTr="008559DD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92E51" w:rsidRDefault="00592E51" w:rsidP="008559DD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Наличие текста-приписки в логотипе (сайт,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слоган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прочее). </w:t>
            </w:r>
          </w:p>
          <w:p w:rsidR="00592E51" w:rsidRPr="00592E51" w:rsidRDefault="00592E51" w:rsidP="008559DD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Если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нужен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, то укажите какой</w:t>
            </w:r>
            <w:r w:rsidR="0061668A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92E51" w:rsidRDefault="00592E51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592E51" w:rsidRDefault="00592E51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592E51" w:rsidRDefault="00592E51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592E51" w:rsidRDefault="00592E51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592E51" w:rsidRDefault="00592E51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B32185" w:rsidRDefault="00B32185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592E51" w:rsidRDefault="00592E51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378CA" w:rsidTr="008559DD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378CA" w:rsidRDefault="00D378CA" w:rsidP="008559DD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 w:rsidRPr="00592E51">
              <w:rPr>
                <w:rFonts w:ascii="Verdana" w:hAnsi="Verdana" w:cs="Verdana"/>
                <w:b/>
                <w:sz w:val="20"/>
                <w:szCs w:val="20"/>
              </w:rPr>
              <w:t>Примеры логотипов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которые нравятся. </w:t>
            </w:r>
          </w:p>
          <w:p w:rsidR="00D378CA" w:rsidRDefault="00D378CA" w:rsidP="008559DD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Укажите названия: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378CA" w:rsidTr="008559DD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378CA" w:rsidRDefault="00D378CA" w:rsidP="008559DD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 w:rsidRPr="00592E51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Примеры логотипов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которые </w:t>
            </w:r>
            <w:r w:rsidRPr="00D378CA">
              <w:rPr>
                <w:rFonts w:ascii="Verdana" w:hAnsi="Verdana" w:cs="Verdana"/>
                <w:b/>
                <w:sz w:val="20"/>
                <w:szCs w:val="20"/>
              </w:rPr>
              <w:t>НЕ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нравятся. </w:t>
            </w:r>
          </w:p>
          <w:p w:rsidR="00D378CA" w:rsidRDefault="00D378CA" w:rsidP="008559DD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Укажите названия: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378CA" w:rsidTr="008559DD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378CA" w:rsidRPr="00D378CA" w:rsidRDefault="00D378CA" w:rsidP="008559DD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 w:rsidRPr="00D378CA">
              <w:rPr>
                <w:rFonts w:ascii="Verdana" w:hAnsi="Verdana" w:cs="Verdana"/>
                <w:sz w:val="20"/>
                <w:szCs w:val="20"/>
              </w:rPr>
              <w:t xml:space="preserve">Укажите </w:t>
            </w:r>
            <w:r>
              <w:rPr>
                <w:rFonts w:ascii="Verdana" w:hAnsi="Verdana" w:cs="Verdana"/>
                <w:sz w:val="20"/>
                <w:szCs w:val="20"/>
              </w:rPr>
              <w:t>язы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к(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и) логотипа: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78CA" w:rsidRDefault="00D378CA" w:rsidP="008559DD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378CA" w:rsidRDefault="00D378CA" w:rsidP="00D378CA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</w:rPr>
      </w:pPr>
    </w:p>
    <w:p w:rsidR="00D378CA" w:rsidRPr="00FA4323" w:rsidRDefault="00D378CA" w:rsidP="00D378CA">
      <w:pPr>
        <w:widowControl w:val="0"/>
        <w:autoSpaceDE w:val="0"/>
        <w:spacing w:before="240" w:after="120"/>
        <w:jc w:val="center"/>
        <w:rPr>
          <w:rFonts w:ascii="Cambria" w:eastAsia="Cambria" w:hAnsi="Cambria" w:cs="Cambria"/>
          <w:b/>
          <w:sz w:val="36"/>
          <w:szCs w:val="36"/>
        </w:rPr>
      </w:pPr>
      <w:r w:rsidRPr="00FA4323">
        <w:rPr>
          <w:rFonts w:ascii="Calibri" w:hAnsi="Calibri" w:cs="Calibri"/>
          <w:b/>
          <w:sz w:val="36"/>
          <w:szCs w:val="36"/>
        </w:rPr>
        <w:t>Комментарии</w:t>
      </w:r>
    </w:p>
    <w:p w:rsidR="00D378CA" w:rsidRPr="003411AF" w:rsidRDefault="00D378CA" w:rsidP="00D378CA">
      <w:pPr>
        <w:widowControl w:val="0"/>
        <w:autoSpaceDE w:val="0"/>
        <w:spacing w:before="240" w:after="120" w:line="480" w:lineRule="auto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3411AF" w:rsidRDefault="003411AF" w:rsidP="003411AF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</w:rPr>
      </w:pPr>
    </w:p>
    <w:sectPr w:rsidR="003411AF">
      <w:headerReference w:type="default" r:id="rId8"/>
      <w:pgSz w:w="11906" w:h="16838"/>
      <w:pgMar w:top="1423" w:right="720" w:bottom="720" w:left="720" w:header="284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3C" w:rsidRDefault="00994C3C">
      <w:r>
        <w:separator/>
      </w:r>
    </w:p>
  </w:endnote>
  <w:endnote w:type="continuationSeparator" w:id="0">
    <w:p w:rsidR="00994C3C" w:rsidRDefault="0099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3C" w:rsidRDefault="00994C3C">
      <w:r>
        <w:separator/>
      </w:r>
    </w:p>
  </w:footnote>
  <w:footnote w:type="continuationSeparator" w:id="0">
    <w:p w:rsidR="00994C3C" w:rsidRDefault="00994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5517"/>
      <w:gridCol w:w="5341"/>
    </w:tblGrid>
    <w:tr w:rsidR="002F6F28" w:rsidRPr="002F6F28" w:rsidTr="002F6F28">
      <w:tc>
        <w:tcPr>
          <w:tcW w:w="5517" w:type="dxa"/>
        </w:tcPr>
        <w:p w:rsidR="00981193" w:rsidRPr="002F6F28" w:rsidRDefault="00FA43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ind w:left="-284" w:firstLine="284"/>
            <w:rPr>
              <w:lang w:val="uk-UA"/>
            </w:rPr>
          </w:pPr>
          <w:r w:rsidRPr="002F6F28"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7pt;height:60pt">
                <v:imagedata r:id="rId1" o:title="dlogic_logo_dark"/>
              </v:shape>
            </w:pict>
          </w:r>
        </w:p>
      </w:tc>
      <w:tc>
        <w:tcPr>
          <w:tcW w:w="5341" w:type="dxa"/>
          <w:tcBorders>
            <w:left w:val="nil"/>
          </w:tcBorders>
        </w:tcPr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mail@dlogic.com.ua</w:t>
          </w:r>
        </w:p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www.dlogic.com.ua</w:t>
          </w:r>
        </w:p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eastAsia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(044) 383</w:t>
          </w:r>
          <w:r w:rsidR="002F0E9D" w:rsidRPr="002F6F28">
            <w:rPr>
              <w:rFonts w:ascii="Calibri" w:hAnsi="Calibri" w:cs="Calibri"/>
              <w:b/>
              <w:sz w:val="22"/>
              <w:szCs w:val="22"/>
              <w:lang w:val="uk-UA"/>
            </w:rPr>
            <w:t xml:space="preserve"> 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20</w:t>
          </w:r>
          <w:r w:rsidR="002F0E9D" w:rsidRPr="002F6F28">
            <w:rPr>
              <w:rFonts w:ascii="Calibri" w:hAnsi="Calibri" w:cs="Calibri"/>
              <w:b/>
              <w:sz w:val="22"/>
              <w:szCs w:val="22"/>
              <w:lang w:val="uk-UA"/>
            </w:rPr>
            <w:t xml:space="preserve"> 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18</w:t>
          </w:r>
        </w:p>
      </w:tc>
    </w:tr>
  </w:tbl>
  <w:p w:rsidR="00B65E23" w:rsidRPr="00981193" w:rsidRDefault="00981193" w:rsidP="00981193">
    <w:pPr>
      <w:pStyle w:val="af2"/>
      <w:tabs>
        <w:tab w:val="left" w:pos="1155"/>
        <w:tab w:val="left" w:pos="6315"/>
      </w:tabs>
      <w:spacing w:line="360" w:lineRule="auto"/>
      <w:rPr>
        <w:lang w:val="uk-UA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9.5pt;margin-top:6.7pt;width:584.75pt;height:0;z-index:1;mso-position-horizontal-relative:text;mso-position-vertical-relative:text" o:connectortype="straight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  <w:lang w:val="uk-UA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uk-UA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878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2406]" shadowcolor="none [2]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23"/>
    <w:rsid w:val="0000671B"/>
    <w:rsid w:val="00076538"/>
    <w:rsid w:val="000A7933"/>
    <w:rsid w:val="000F6BF3"/>
    <w:rsid w:val="001455D5"/>
    <w:rsid w:val="00156943"/>
    <w:rsid w:val="001631B6"/>
    <w:rsid w:val="00196E1A"/>
    <w:rsid w:val="001F3549"/>
    <w:rsid w:val="001F5ADD"/>
    <w:rsid w:val="00202B0C"/>
    <w:rsid w:val="002236DE"/>
    <w:rsid w:val="00242BD6"/>
    <w:rsid w:val="002470F0"/>
    <w:rsid w:val="002F0E9D"/>
    <w:rsid w:val="002F6F28"/>
    <w:rsid w:val="003411AF"/>
    <w:rsid w:val="004303A1"/>
    <w:rsid w:val="005471A7"/>
    <w:rsid w:val="00573F69"/>
    <w:rsid w:val="00580795"/>
    <w:rsid w:val="00592E51"/>
    <w:rsid w:val="0061668A"/>
    <w:rsid w:val="00646F49"/>
    <w:rsid w:val="007507DB"/>
    <w:rsid w:val="00843787"/>
    <w:rsid w:val="008559DD"/>
    <w:rsid w:val="008B50A8"/>
    <w:rsid w:val="0090017A"/>
    <w:rsid w:val="0094698D"/>
    <w:rsid w:val="00981193"/>
    <w:rsid w:val="0099219D"/>
    <w:rsid w:val="00994C3C"/>
    <w:rsid w:val="009A1D46"/>
    <w:rsid w:val="009E3E65"/>
    <w:rsid w:val="00A61910"/>
    <w:rsid w:val="00AE7212"/>
    <w:rsid w:val="00AF0B72"/>
    <w:rsid w:val="00B17699"/>
    <w:rsid w:val="00B2045A"/>
    <w:rsid w:val="00B32185"/>
    <w:rsid w:val="00B659E0"/>
    <w:rsid w:val="00B65E23"/>
    <w:rsid w:val="00BA4641"/>
    <w:rsid w:val="00BE11FA"/>
    <w:rsid w:val="00C07082"/>
    <w:rsid w:val="00C24B9B"/>
    <w:rsid w:val="00C63007"/>
    <w:rsid w:val="00D21824"/>
    <w:rsid w:val="00D378CA"/>
    <w:rsid w:val="00D64C58"/>
    <w:rsid w:val="00E82697"/>
    <w:rsid w:val="00EC24FE"/>
    <w:rsid w:val="00EC7350"/>
    <w:rsid w:val="00F0208E"/>
    <w:rsid w:val="00F715ED"/>
    <w:rsid w:val="00FA4323"/>
    <w:rsid w:val="00FA4887"/>
    <w:rsid w:val="00FC4B91"/>
    <w:rsid w:val="00FE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2406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426" w:firstLine="0"/>
      <w:outlineLvl w:val="3"/>
    </w:pPr>
    <w:rPr>
      <w:rFonts w:ascii="Verdana" w:hAnsi="Verdana" w:cs="Verdana"/>
      <w:b/>
      <w:bCs/>
      <w:iCs/>
      <w:sz w:val="2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425" w:firstLine="0"/>
      <w:outlineLvl w:val="5"/>
    </w:pPr>
    <w:rPr>
      <w:rFonts w:ascii="Verdana" w:hAnsi="Verdana" w:cs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Wingdings" w:hAnsi="Wingdings" w:cs="Arial"/>
      <w:sz w:val="20"/>
      <w:szCs w:val="20"/>
      <w:lang w:val="uk-UA"/>
    </w:rPr>
  </w:style>
  <w:style w:type="character" w:customStyle="1" w:styleId="WW8Num5z0">
    <w:name w:val="WW8Num5z0"/>
    <w:rPr>
      <w:rFonts w:ascii="Wingdings" w:hAnsi="Wingdings" w:cs="Arial"/>
      <w:sz w:val="20"/>
      <w:szCs w:val="20"/>
    </w:rPr>
  </w:style>
  <w:style w:type="character" w:customStyle="1" w:styleId="WW8Num6z0">
    <w:name w:val="WW8Num6z0"/>
    <w:rPr>
      <w:rFonts w:ascii="Wingdings" w:hAnsi="Wingdings" w:cs="Arial"/>
    </w:rPr>
  </w:style>
  <w:style w:type="character" w:customStyle="1" w:styleId="WW8Num7z0">
    <w:name w:val="WW8Num7z0"/>
    <w:rPr>
      <w:rFonts w:ascii="Wingdings" w:hAnsi="Wingdings" w:cs="Wingdings"/>
      <w:lang w:val="uk-UA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Arial"/>
    </w:rPr>
  </w:style>
  <w:style w:type="character" w:customStyle="1" w:styleId="WW8Num10z0">
    <w:name w:val="WW8Num10z0"/>
    <w:rPr>
      <w:rFonts w:ascii="Wingdings" w:hAnsi="Wingdings" w:cs="Arial"/>
      <w:sz w:val="20"/>
      <w:szCs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  <w:sz w:val="20"/>
      <w:szCs w:val="20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  <w:rPr>
      <w:lang w:val="ru-RU"/>
    </w:rPr>
  </w:style>
  <w:style w:type="character" w:customStyle="1" w:styleId="WW8Num3z2">
    <w:name w:val="WW8Num3z2"/>
    <w:rPr>
      <w:color w:val="80808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color w:val="80808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color w:val="80808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color w:val="80808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color w:val="80808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color w:val="80808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color w:val="80808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  <w:rPr>
      <w:color w:val="80808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20"/>
      <w:szCs w:val="20"/>
      <w:lang w:val="uk-U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color w:val="80808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  <w:color w:val="808080"/>
      <w:sz w:val="20"/>
      <w:szCs w:val="20"/>
      <w:lang w:val="en-U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  <w:rPr>
      <w:b w:val="0"/>
      <w:color w:val="808080"/>
    </w:rPr>
  </w:style>
  <w:style w:type="character" w:customStyle="1" w:styleId="WW8Num22z2">
    <w:name w:val="WW8Num22z2"/>
    <w:rPr>
      <w:color w:val="80808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20"/>
      <w:szCs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Verdana" w:hAnsi="Verdana" w:cs="Tahoma"/>
      <w:b/>
      <w:bCs/>
      <w:lang w:val="ru-RU"/>
    </w:rPr>
  </w:style>
  <w:style w:type="character" w:customStyle="1" w:styleId="31">
    <w:name w:val="Заголовок 3 Знак"/>
    <w:rPr>
      <w:rFonts w:ascii="Verdana" w:hAnsi="Verdana" w:cs="Tahoma"/>
      <w:b/>
      <w:bCs/>
      <w:sz w:val="24"/>
      <w:lang w:val="ru-RU"/>
    </w:rPr>
  </w:style>
  <w:style w:type="character" w:customStyle="1" w:styleId="40">
    <w:name w:val="Заголовок 4 Знак"/>
    <w:rPr>
      <w:rFonts w:ascii="Verdana" w:hAnsi="Verdana" w:cs="Tahoma"/>
      <w:b/>
      <w:bCs/>
      <w:iCs/>
      <w:lang w:val="ru-RU"/>
    </w:rPr>
  </w:style>
  <w:style w:type="character" w:customStyle="1" w:styleId="50">
    <w:name w:val="Заголовок 5 Знак"/>
    <w:rPr>
      <w:b/>
      <w:bCs/>
      <w:i/>
      <w:iCs/>
      <w:lang w:val="ru-RU"/>
    </w:rPr>
  </w:style>
  <w:style w:type="character" w:customStyle="1" w:styleId="60">
    <w:name w:val="Заголовок 6 Знак"/>
    <w:rPr>
      <w:rFonts w:ascii="Verdana" w:hAnsi="Verdana" w:cs="Tahoma"/>
      <w:b/>
      <w:bCs/>
      <w:lang w:val="ru-RU"/>
    </w:rPr>
  </w:style>
  <w:style w:type="character" w:customStyle="1" w:styleId="a6">
    <w:name w:val="Верхний колонтитул Знак"/>
    <w:rPr>
      <w:lang w:val="ru-RU"/>
    </w:rPr>
  </w:style>
  <w:style w:type="character" w:customStyle="1" w:styleId="a7">
    <w:name w:val="Основной текст с отступом Знак"/>
    <w:rPr>
      <w:rFonts w:ascii="Verdana" w:hAnsi="Verdana" w:cs="Tahoma"/>
      <w:iCs/>
      <w:lang w:val="ru-RU"/>
    </w:rPr>
  </w:style>
  <w:style w:type="character" w:customStyle="1" w:styleId="22">
    <w:name w:val="Основной текст с отступом 2 Знак"/>
    <w:rPr>
      <w:rFonts w:ascii="Verdana" w:hAnsi="Verdana" w:cs="Tahoma"/>
      <w:lang w:val="ru-RU"/>
    </w:rPr>
  </w:style>
  <w:style w:type="character" w:customStyle="1" w:styleId="32">
    <w:name w:val="Основной текст с отступом 3 Знак"/>
    <w:rPr>
      <w:rFonts w:ascii="Verdana" w:hAnsi="Verdana" w:cs="Tahoma"/>
      <w:lang w:val="ru-RU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2-1">
    <w:name w:val="Средняя сетка 2 - Акцент 1 Знак"/>
    <w:rPr>
      <w:rFonts w:ascii="Calibri" w:hAnsi="Calibri" w:cs="Calibri"/>
      <w:sz w:val="22"/>
      <w:szCs w:val="22"/>
      <w:lang w:val="ru-RU" w:bidi="ar-SA"/>
    </w:rPr>
  </w:style>
  <w:style w:type="character" w:customStyle="1" w:styleId="WW-">
    <w:name w:val="WW-Основной шрифт абзаца"/>
  </w:style>
  <w:style w:type="character" w:styleId="a9">
    <w:name w:val="Strong"/>
    <w:qFormat/>
    <w:rPr>
      <w:b/>
      <w:bCs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ac">
    <w:name w:val="Без интервала Знак"/>
    <w:rPr>
      <w:rFonts w:ascii="Calibri" w:eastAsia="MS Mincho" w:hAnsi="Calibri" w:cs="Calibri"/>
      <w:sz w:val="22"/>
      <w:szCs w:val="22"/>
      <w:lang w:bidi="ar-SA"/>
    </w:rPr>
  </w:style>
  <w:style w:type="paragraph" w:customStyle="1" w:styleId="ad">
    <w:name w:val="Заголовок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ae">
    <w:name w:val="Body Text"/>
    <w:basedOn w:val="a"/>
    <w:pPr>
      <w:spacing w:after="120"/>
    </w:pPr>
    <w:rPr>
      <w:lang/>
    </w:rPr>
  </w:style>
  <w:style w:type="paragraph" w:styleId="af">
    <w:name w:val="List"/>
    <w:basedOn w:val="ae"/>
    <w:rPr>
      <w:rFonts w:cs="Lohit Hind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f1">
    <w:name w:val="Normal (Web)"/>
    <w:basedOn w:val="a"/>
    <w:pPr>
      <w:spacing w:before="280" w:after="280"/>
    </w:pPr>
  </w:style>
  <w:style w:type="paragraph" w:customStyle="1" w:styleId="-31">
    <w:name w:val="Светлая сетка - Акцент 31"/>
    <w:basedOn w:val="a"/>
    <w:pPr>
      <w:ind w:left="708"/>
    </w:p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ody Text Indent"/>
    <w:basedOn w:val="a"/>
    <w:pPr>
      <w:ind w:left="426"/>
    </w:pPr>
    <w:rPr>
      <w:rFonts w:ascii="Verdana" w:hAnsi="Verdana" w:cs="Verdana"/>
      <w:iCs/>
      <w:sz w:val="20"/>
      <w:szCs w:val="20"/>
    </w:rPr>
  </w:style>
  <w:style w:type="paragraph" w:customStyle="1" w:styleId="Web">
    <w:name w:val="Обычный (Web)"/>
    <w:basedOn w:val="a"/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left="425"/>
      <w:jc w:val="both"/>
    </w:pPr>
    <w:rPr>
      <w:rFonts w:ascii="Verdana" w:hAnsi="Verdana" w:cs="Verdana"/>
      <w:sz w:val="20"/>
      <w:szCs w:val="20"/>
    </w:rPr>
  </w:style>
  <w:style w:type="paragraph" w:customStyle="1" w:styleId="310">
    <w:name w:val="Основной текст с отступом 31"/>
    <w:basedOn w:val="a"/>
    <w:pPr>
      <w:ind w:left="720"/>
      <w:jc w:val="both"/>
    </w:pPr>
    <w:rPr>
      <w:rFonts w:ascii="Verdana" w:hAnsi="Verdana" w:cs="Verdana"/>
      <w:sz w:val="20"/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2-11">
    <w:name w:val="Средняя сетка 2 - Акцент 1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çàãîëîâîê 1"/>
    <w:basedOn w:val="a"/>
    <w:next w:val="a"/>
    <w:pPr>
      <w:keepNext/>
    </w:pPr>
    <w:rPr>
      <w:rFonts w:ascii="Tahoma" w:hAnsi="Tahoma" w:cs="Tahoma"/>
      <w:b/>
      <w:bCs/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1-21">
    <w:name w:val="Средняя сетка 1 - Акцент 21"/>
    <w:basedOn w:val="a"/>
    <w:pPr>
      <w:ind w:left="708"/>
    </w:pPr>
  </w:style>
  <w:style w:type="paragraph" w:customStyle="1" w:styleId="second">
    <w:name w:val="second"/>
    <w:basedOn w:val="a"/>
    <w:pPr>
      <w:autoSpaceDE w:val="0"/>
      <w:spacing w:before="75" w:after="75"/>
      <w:ind w:left="150" w:right="150"/>
      <w:jc w:val="both"/>
    </w:pPr>
    <w:rPr>
      <w:rFonts w:ascii="Arial" w:hAnsi="Arial" w:cs="Arial"/>
      <w:sz w:val="21"/>
      <w:szCs w:val="21"/>
    </w:rPr>
  </w:style>
  <w:style w:type="paragraph" w:customStyle="1" w:styleId="Normal1">
    <w:name w:val="Normal1"/>
    <w:pPr>
      <w:suppressAutoHyphens/>
      <w:autoSpaceDE w:val="0"/>
      <w:spacing w:before="100" w:after="100"/>
    </w:pPr>
    <w:rPr>
      <w:sz w:val="24"/>
      <w:szCs w:val="24"/>
      <w:lang w:eastAsia="zh-CN"/>
    </w:rPr>
  </w:style>
  <w:style w:type="paragraph" w:styleId="af6">
    <w:name w:val="No Spacing"/>
    <w:qFormat/>
    <w:pPr>
      <w:suppressAutoHyphens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pPr>
      <w:ind w:left="708"/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af8">
    <w:name w:val="Содержимое врезки"/>
    <w:basedOn w:val="a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B6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96E7-4292-449A-B1A5-0DD4DFCA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</vt:lpstr>
    </vt:vector>
  </TitlesOfParts>
  <Company>RePack by SPecialiST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</dc:title>
  <dc:creator>Вирендра</dc:creator>
  <cp:lastModifiedBy>Андрей</cp:lastModifiedBy>
  <cp:revision>2</cp:revision>
  <cp:lastPrinted>2014-03-31T13:52:00Z</cp:lastPrinted>
  <dcterms:created xsi:type="dcterms:W3CDTF">2018-01-03T11:33:00Z</dcterms:created>
  <dcterms:modified xsi:type="dcterms:W3CDTF">2018-01-03T11:33:00Z</dcterms:modified>
</cp:coreProperties>
</file>